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33F2" w:rsidRDefault="004733F2" w:rsidP="00874271">
      <w:pPr>
        <w:spacing w:before="120" w:after="120"/>
        <w:jc w:val="center"/>
        <w:rPr>
          <w:b/>
          <w:sz w:val="30"/>
          <w:szCs w:val="30"/>
        </w:rPr>
      </w:pPr>
      <w:r>
        <w:rPr>
          <w:b/>
          <w:sz w:val="30"/>
          <w:szCs w:val="30"/>
        </w:rPr>
        <w:t>Lütfen Dikkatlice Okuyunuz</w:t>
      </w:r>
    </w:p>
    <w:p w:rsidR="004733F2" w:rsidRDefault="004733F2" w:rsidP="00874271">
      <w:pPr>
        <w:spacing w:before="120" w:after="120"/>
        <w:jc w:val="center"/>
        <w:rPr>
          <w:b/>
          <w:sz w:val="30"/>
          <w:szCs w:val="30"/>
        </w:rPr>
      </w:pPr>
      <w:r>
        <w:rPr>
          <w:b/>
          <w:sz w:val="30"/>
          <w:szCs w:val="30"/>
        </w:rPr>
        <w:t>Öğrenci Staj İşlemleri</w:t>
      </w:r>
    </w:p>
    <w:p w:rsidR="004733F2" w:rsidRDefault="004733F2">
      <w:pPr>
        <w:rPr>
          <w:b/>
          <w:sz w:val="26"/>
          <w:szCs w:val="26"/>
        </w:rPr>
      </w:pPr>
      <w:r>
        <w:rPr>
          <w:b/>
          <w:sz w:val="26"/>
          <w:szCs w:val="26"/>
        </w:rPr>
        <w:t>Staja Gidiş:</w:t>
      </w:r>
    </w:p>
    <w:p w:rsidR="004733F2" w:rsidRDefault="004733F2">
      <w:pPr>
        <w:jc w:val="both"/>
        <w:rPr>
          <w:bCs/>
          <w:sz w:val="26"/>
          <w:szCs w:val="26"/>
        </w:rPr>
      </w:pPr>
    </w:p>
    <w:p w:rsidR="004733F2" w:rsidRDefault="004733F2">
      <w:pPr>
        <w:jc w:val="both"/>
        <w:rPr>
          <w:bCs/>
          <w:sz w:val="26"/>
          <w:szCs w:val="26"/>
        </w:rPr>
      </w:pPr>
      <w:r>
        <w:rPr>
          <w:b/>
          <w:bCs/>
          <w:sz w:val="26"/>
          <w:szCs w:val="26"/>
        </w:rPr>
        <w:t>1.</w:t>
      </w:r>
      <w:r>
        <w:rPr>
          <w:bCs/>
          <w:sz w:val="26"/>
          <w:szCs w:val="26"/>
        </w:rPr>
        <w:tab/>
        <w:t>İşyeri/</w:t>
      </w:r>
      <w:r w:rsidR="00DB25A3">
        <w:rPr>
          <w:bCs/>
          <w:sz w:val="26"/>
          <w:szCs w:val="26"/>
        </w:rPr>
        <w:t>K</w:t>
      </w:r>
      <w:r>
        <w:rPr>
          <w:bCs/>
          <w:sz w:val="26"/>
          <w:szCs w:val="26"/>
        </w:rPr>
        <w:t>u</w:t>
      </w:r>
      <w:r w:rsidR="00DB25A3">
        <w:rPr>
          <w:bCs/>
          <w:sz w:val="26"/>
          <w:szCs w:val="26"/>
        </w:rPr>
        <w:t xml:space="preserve">rum staj başvuru dilekçesi </w:t>
      </w:r>
      <w:proofErr w:type="gramStart"/>
      <w:r w:rsidR="00DB25A3">
        <w:rPr>
          <w:bCs/>
          <w:sz w:val="26"/>
          <w:szCs w:val="26"/>
        </w:rPr>
        <w:t>ve  s</w:t>
      </w:r>
      <w:r>
        <w:rPr>
          <w:bCs/>
          <w:sz w:val="26"/>
          <w:szCs w:val="26"/>
        </w:rPr>
        <w:t>taj</w:t>
      </w:r>
      <w:proofErr w:type="gramEnd"/>
      <w:r>
        <w:rPr>
          <w:bCs/>
          <w:sz w:val="26"/>
          <w:szCs w:val="26"/>
        </w:rPr>
        <w:t xml:space="preserve"> dosyası    </w:t>
      </w:r>
      <w:proofErr w:type="spellStart"/>
      <w:r>
        <w:rPr>
          <w:bCs/>
          <w:sz w:val="26"/>
          <w:szCs w:val="26"/>
        </w:rPr>
        <w:t>Yüksekokulumuz</w:t>
      </w:r>
      <w:hyperlink r:id="rId7" w:history="1">
        <w:r w:rsidR="00DB25A3" w:rsidRPr="00DD352B">
          <w:rPr>
            <w:rStyle w:val="Kpr"/>
            <w:bCs/>
            <w:sz w:val="26"/>
            <w:szCs w:val="26"/>
          </w:rPr>
          <w:t>http</w:t>
        </w:r>
        <w:proofErr w:type="spellEnd"/>
        <w:r w:rsidR="00DB25A3" w:rsidRPr="00DD352B">
          <w:rPr>
            <w:rStyle w:val="Kpr"/>
            <w:bCs/>
            <w:sz w:val="26"/>
            <w:szCs w:val="26"/>
          </w:rPr>
          <w:t>://shmyo.kku.edu.tr/</w:t>
        </w:r>
        <w:proofErr w:type="spellStart"/>
        <w:r w:rsidR="00DB25A3" w:rsidRPr="00DD352B">
          <w:rPr>
            <w:rStyle w:val="Kpr"/>
            <w:bCs/>
            <w:sz w:val="26"/>
            <w:szCs w:val="26"/>
          </w:rPr>
          <w:t>MeslekYuksekOkul</w:t>
        </w:r>
      </w:hyperlink>
      <w:r>
        <w:rPr>
          <w:b/>
          <w:bCs/>
          <w:sz w:val="26"/>
          <w:szCs w:val="26"/>
        </w:rPr>
        <w:t>internet</w:t>
      </w:r>
      <w:proofErr w:type="spellEnd"/>
      <w:r>
        <w:rPr>
          <w:bCs/>
          <w:sz w:val="26"/>
          <w:szCs w:val="26"/>
        </w:rPr>
        <w:t xml:space="preserve"> sayfası, </w:t>
      </w:r>
      <w:r>
        <w:rPr>
          <w:b/>
          <w:bCs/>
          <w:sz w:val="26"/>
          <w:szCs w:val="26"/>
        </w:rPr>
        <w:t xml:space="preserve">staj işlemleri linkinden </w:t>
      </w:r>
      <w:r>
        <w:rPr>
          <w:bCs/>
          <w:sz w:val="26"/>
          <w:szCs w:val="26"/>
        </w:rPr>
        <w:t>temin edilecektir.</w:t>
      </w:r>
    </w:p>
    <w:p w:rsidR="008A2009" w:rsidRDefault="008A2009">
      <w:pPr>
        <w:ind w:left="708" w:firstLine="708"/>
        <w:jc w:val="both"/>
        <w:rPr>
          <w:b/>
          <w:bCs/>
          <w:sz w:val="26"/>
          <w:szCs w:val="26"/>
        </w:rPr>
      </w:pPr>
    </w:p>
    <w:p w:rsidR="00D21354" w:rsidRPr="00D21354" w:rsidRDefault="00D21354" w:rsidP="00D21354">
      <w:pPr>
        <w:tabs>
          <w:tab w:val="left" w:pos="900"/>
        </w:tabs>
        <w:suppressAutoHyphens w:val="0"/>
        <w:spacing w:line="360" w:lineRule="auto"/>
        <w:rPr>
          <w:b/>
          <w:sz w:val="22"/>
          <w:szCs w:val="22"/>
          <w:lang w:eastAsia="tr-TR"/>
        </w:rPr>
      </w:pPr>
      <w:r>
        <w:rPr>
          <w:sz w:val="22"/>
          <w:szCs w:val="22"/>
          <w:lang w:eastAsia="tr-TR"/>
        </w:rPr>
        <w:tab/>
      </w:r>
      <w:r w:rsidRPr="00D21354">
        <w:rPr>
          <w:b/>
          <w:sz w:val="22"/>
          <w:szCs w:val="22"/>
          <w:lang w:eastAsia="tr-TR"/>
        </w:rPr>
        <w:t>İşyeri Müracaat İşlemleri</w:t>
      </w:r>
      <w:r w:rsidRPr="00D21354">
        <w:rPr>
          <w:b/>
          <w:sz w:val="22"/>
          <w:szCs w:val="22"/>
          <w:lang w:eastAsia="tr-TR"/>
        </w:rPr>
        <w:tab/>
        <w:t xml:space="preserve">: </w:t>
      </w:r>
      <w:r w:rsidR="00F11D0D">
        <w:rPr>
          <w:b/>
          <w:sz w:val="22"/>
          <w:szCs w:val="22"/>
          <w:lang w:eastAsia="tr-TR"/>
        </w:rPr>
        <w:t>23 Aralık 2019 – 08 Mayıs 2020</w:t>
      </w:r>
    </w:p>
    <w:p w:rsidR="00D21354" w:rsidRPr="00D21354" w:rsidRDefault="00D21354" w:rsidP="00D21354">
      <w:pPr>
        <w:tabs>
          <w:tab w:val="left" w:pos="900"/>
        </w:tabs>
        <w:suppressAutoHyphens w:val="0"/>
        <w:spacing w:line="360" w:lineRule="auto"/>
        <w:rPr>
          <w:b/>
          <w:sz w:val="22"/>
          <w:szCs w:val="22"/>
          <w:lang w:eastAsia="tr-TR"/>
        </w:rPr>
      </w:pPr>
      <w:r w:rsidRPr="00D21354">
        <w:rPr>
          <w:b/>
          <w:sz w:val="22"/>
          <w:szCs w:val="22"/>
          <w:lang w:eastAsia="tr-TR"/>
        </w:rPr>
        <w:tab/>
        <w:t>Staj Evrak İşlemleri</w:t>
      </w:r>
      <w:r w:rsidRPr="00D21354">
        <w:rPr>
          <w:b/>
          <w:sz w:val="22"/>
          <w:szCs w:val="22"/>
          <w:lang w:eastAsia="tr-TR"/>
        </w:rPr>
        <w:tab/>
      </w:r>
      <w:r w:rsidRPr="00D21354">
        <w:rPr>
          <w:b/>
          <w:sz w:val="22"/>
          <w:szCs w:val="22"/>
          <w:lang w:eastAsia="tr-TR"/>
        </w:rPr>
        <w:tab/>
        <w:t xml:space="preserve">: </w:t>
      </w:r>
      <w:r w:rsidR="00F11D0D">
        <w:rPr>
          <w:b/>
          <w:sz w:val="22"/>
          <w:szCs w:val="22"/>
          <w:lang w:eastAsia="tr-TR"/>
        </w:rPr>
        <w:t>11</w:t>
      </w:r>
      <w:r w:rsidRPr="00D21354">
        <w:rPr>
          <w:b/>
          <w:sz w:val="22"/>
          <w:szCs w:val="22"/>
          <w:lang w:eastAsia="tr-TR"/>
        </w:rPr>
        <w:t xml:space="preserve"> Mayıs </w:t>
      </w:r>
      <w:r w:rsidR="00F11D0D">
        <w:rPr>
          <w:b/>
          <w:sz w:val="22"/>
          <w:szCs w:val="22"/>
          <w:lang w:eastAsia="tr-TR"/>
        </w:rPr>
        <w:t>– 29 Mayıs 2020</w:t>
      </w:r>
    </w:p>
    <w:p w:rsidR="00D21354" w:rsidRPr="00D21354" w:rsidRDefault="00D21354" w:rsidP="00D21354">
      <w:pPr>
        <w:tabs>
          <w:tab w:val="left" w:pos="900"/>
        </w:tabs>
        <w:suppressAutoHyphens w:val="0"/>
        <w:spacing w:line="360" w:lineRule="auto"/>
        <w:rPr>
          <w:b/>
          <w:sz w:val="22"/>
          <w:szCs w:val="22"/>
          <w:lang w:eastAsia="tr-TR"/>
        </w:rPr>
      </w:pPr>
      <w:r>
        <w:rPr>
          <w:b/>
          <w:sz w:val="22"/>
          <w:szCs w:val="22"/>
          <w:lang w:eastAsia="tr-TR"/>
        </w:rPr>
        <w:tab/>
        <w:t>Staj Başlama ve Bitiş Tarihi</w:t>
      </w:r>
      <w:r w:rsidRPr="00D21354">
        <w:rPr>
          <w:b/>
          <w:sz w:val="22"/>
          <w:szCs w:val="22"/>
          <w:lang w:eastAsia="tr-TR"/>
        </w:rPr>
        <w:t>: 0</w:t>
      </w:r>
      <w:r w:rsidR="00F11D0D">
        <w:rPr>
          <w:b/>
          <w:sz w:val="22"/>
          <w:szCs w:val="22"/>
          <w:lang w:eastAsia="tr-TR"/>
        </w:rPr>
        <w:t>6</w:t>
      </w:r>
      <w:r w:rsidRPr="00D21354">
        <w:rPr>
          <w:b/>
          <w:sz w:val="22"/>
          <w:szCs w:val="22"/>
          <w:lang w:eastAsia="tr-TR"/>
        </w:rPr>
        <w:t xml:space="preserve"> Temmuz -</w:t>
      </w:r>
      <w:r w:rsidR="00F11D0D">
        <w:rPr>
          <w:b/>
          <w:sz w:val="22"/>
          <w:szCs w:val="22"/>
          <w:lang w:eastAsia="tr-TR"/>
        </w:rPr>
        <w:t>20</w:t>
      </w:r>
      <w:r w:rsidRPr="00D21354">
        <w:rPr>
          <w:b/>
          <w:sz w:val="22"/>
          <w:szCs w:val="22"/>
          <w:lang w:eastAsia="tr-TR"/>
        </w:rPr>
        <w:t xml:space="preserve"> Ağustos 20</w:t>
      </w:r>
      <w:r w:rsidR="00F11D0D">
        <w:rPr>
          <w:b/>
          <w:sz w:val="22"/>
          <w:szCs w:val="22"/>
          <w:lang w:eastAsia="tr-TR"/>
        </w:rPr>
        <w:t>20</w:t>
      </w:r>
      <w:r>
        <w:rPr>
          <w:b/>
          <w:sz w:val="22"/>
          <w:szCs w:val="22"/>
          <w:lang w:eastAsia="tr-TR"/>
        </w:rPr>
        <w:tab/>
      </w:r>
      <w:r w:rsidRPr="00D21354">
        <w:rPr>
          <w:b/>
          <w:sz w:val="22"/>
          <w:szCs w:val="22"/>
          <w:lang w:eastAsia="tr-TR"/>
        </w:rPr>
        <w:t>I. GRUP</w:t>
      </w:r>
    </w:p>
    <w:p w:rsidR="004733F2" w:rsidRDefault="00D21354" w:rsidP="0033232A">
      <w:pPr>
        <w:suppressAutoHyphens w:val="0"/>
        <w:spacing w:line="360" w:lineRule="auto"/>
        <w:ind w:firstLine="708"/>
        <w:jc w:val="both"/>
        <w:rPr>
          <w:b/>
          <w:bCs/>
          <w:sz w:val="26"/>
          <w:szCs w:val="26"/>
        </w:rPr>
      </w:pPr>
      <w:r w:rsidRPr="00D21354">
        <w:rPr>
          <w:b/>
          <w:lang w:eastAsia="tr-TR"/>
        </w:rPr>
        <w:tab/>
      </w:r>
      <w:r w:rsidRPr="00D21354">
        <w:rPr>
          <w:b/>
          <w:lang w:eastAsia="tr-TR"/>
        </w:rPr>
        <w:tab/>
      </w:r>
      <w:r w:rsidRPr="00D21354">
        <w:rPr>
          <w:b/>
          <w:lang w:eastAsia="tr-TR"/>
        </w:rPr>
        <w:tab/>
      </w:r>
      <w:r w:rsidRPr="00D21354">
        <w:rPr>
          <w:b/>
          <w:lang w:eastAsia="tr-TR"/>
        </w:rPr>
        <w:tab/>
      </w:r>
      <w:r w:rsidR="00F11D0D">
        <w:rPr>
          <w:b/>
          <w:sz w:val="22"/>
          <w:szCs w:val="22"/>
          <w:lang w:eastAsia="tr-TR"/>
        </w:rPr>
        <w:t xml:space="preserve">   04 Ağustos -14</w:t>
      </w:r>
      <w:r w:rsidRPr="00D21354">
        <w:rPr>
          <w:b/>
          <w:sz w:val="22"/>
          <w:szCs w:val="22"/>
          <w:lang w:eastAsia="tr-TR"/>
        </w:rPr>
        <w:t xml:space="preserve"> Eylül 20</w:t>
      </w:r>
      <w:r w:rsidR="00F11D0D">
        <w:rPr>
          <w:b/>
          <w:sz w:val="22"/>
          <w:szCs w:val="22"/>
          <w:lang w:eastAsia="tr-TR"/>
        </w:rPr>
        <w:t>20</w:t>
      </w:r>
      <w:r w:rsidR="00F11D0D">
        <w:rPr>
          <w:b/>
          <w:sz w:val="22"/>
          <w:szCs w:val="22"/>
          <w:lang w:eastAsia="tr-TR"/>
        </w:rPr>
        <w:tab/>
      </w:r>
      <w:r w:rsidRPr="00D21354">
        <w:rPr>
          <w:b/>
          <w:sz w:val="22"/>
          <w:szCs w:val="22"/>
          <w:lang w:eastAsia="tr-TR"/>
        </w:rPr>
        <w:tab/>
        <w:t>II. GRUP</w:t>
      </w:r>
      <w:r w:rsidR="004733F2">
        <w:rPr>
          <w:b/>
          <w:bCs/>
          <w:sz w:val="26"/>
          <w:szCs w:val="26"/>
        </w:rPr>
        <w:tab/>
      </w:r>
      <w:r w:rsidR="004733F2">
        <w:rPr>
          <w:b/>
          <w:bCs/>
          <w:sz w:val="26"/>
          <w:szCs w:val="26"/>
        </w:rPr>
        <w:tab/>
      </w:r>
      <w:r w:rsidR="004733F2">
        <w:rPr>
          <w:b/>
          <w:bCs/>
          <w:sz w:val="26"/>
          <w:szCs w:val="26"/>
        </w:rPr>
        <w:tab/>
      </w:r>
    </w:p>
    <w:p w:rsidR="004733F2" w:rsidRDefault="004733F2">
      <w:pPr>
        <w:jc w:val="both"/>
        <w:rPr>
          <w:b/>
          <w:bCs/>
          <w:sz w:val="26"/>
          <w:szCs w:val="26"/>
        </w:rPr>
      </w:pPr>
      <w:r>
        <w:rPr>
          <w:b/>
          <w:bCs/>
          <w:sz w:val="26"/>
          <w:szCs w:val="26"/>
        </w:rPr>
        <w:t>2.</w:t>
      </w:r>
    </w:p>
    <w:p w:rsidR="004733F2" w:rsidRDefault="004733F2">
      <w:pPr>
        <w:ind w:left="1416"/>
        <w:jc w:val="both"/>
        <w:rPr>
          <w:bCs/>
          <w:sz w:val="26"/>
          <w:szCs w:val="26"/>
        </w:rPr>
      </w:pPr>
      <w:r>
        <w:rPr>
          <w:bCs/>
          <w:sz w:val="26"/>
          <w:szCs w:val="26"/>
        </w:rPr>
        <w:t xml:space="preserve">a) İlgili kurumun Staj kabul yazısı </w:t>
      </w:r>
      <w:r w:rsidR="00054DB3">
        <w:rPr>
          <w:bCs/>
          <w:sz w:val="26"/>
          <w:szCs w:val="26"/>
        </w:rPr>
        <w:t>Öğrenci Danışmanına</w:t>
      </w:r>
      <w:r>
        <w:rPr>
          <w:bCs/>
          <w:sz w:val="26"/>
          <w:szCs w:val="26"/>
        </w:rPr>
        <w:t xml:space="preserve"> verilerek </w:t>
      </w:r>
      <w:proofErr w:type="gramStart"/>
      <w:r>
        <w:rPr>
          <w:bCs/>
          <w:sz w:val="26"/>
          <w:szCs w:val="26"/>
        </w:rPr>
        <w:t xml:space="preserve">1   </w:t>
      </w:r>
      <w:proofErr w:type="spellStart"/>
      <w:r>
        <w:rPr>
          <w:bCs/>
          <w:sz w:val="26"/>
          <w:szCs w:val="26"/>
        </w:rPr>
        <w:t>nolu</w:t>
      </w:r>
      <w:proofErr w:type="spellEnd"/>
      <w:proofErr w:type="gramEnd"/>
      <w:r>
        <w:rPr>
          <w:bCs/>
          <w:sz w:val="26"/>
          <w:szCs w:val="26"/>
        </w:rPr>
        <w:t xml:space="preserve"> formda bulunan “</w:t>
      </w:r>
      <w:r>
        <w:rPr>
          <w:b/>
          <w:bCs/>
          <w:sz w:val="26"/>
          <w:szCs w:val="26"/>
        </w:rPr>
        <w:t>staj başvuru onay</w:t>
      </w:r>
      <w:r>
        <w:rPr>
          <w:bCs/>
          <w:sz w:val="26"/>
          <w:szCs w:val="26"/>
        </w:rPr>
        <w:t xml:space="preserve">” kısmı </w:t>
      </w:r>
      <w:r w:rsidR="00054DB3">
        <w:rPr>
          <w:bCs/>
          <w:sz w:val="26"/>
          <w:szCs w:val="26"/>
        </w:rPr>
        <w:t>Danışmanca</w:t>
      </w:r>
      <w:r>
        <w:rPr>
          <w:bCs/>
          <w:sz w:val="26"/>
          <w:szCs w:val="26"/>
        </w:rPr>
        <w:t xml:space="preserve"> onaylanacaktır. Daha sonra </w:t>
      </w:r>
      <w:r w:rsidR="00DB25A3">
        <w:rPr>
          <w:bCs/>
          <w:sz w:val="26"/>
          <w:szCs w:val="26"/>
        </w:rPr>
        <w:t>staj k</w:t>
      </w:r>
      <w:r>
        <w:rPr>
          <w:bCs/>
          <w:sz w:val="26"/>
          <w:szCs w:val="26"/>
        </w:rPr>
        <w:t>abul yazısı staj dosyası</w:t>
      </w:r>
      <w:r w:rsidR="00DB25A3">
        <w:rPr>
          <w:bCs/>
          <w:sz w:val="26"/>
          <w:szCs w:val="26"/>
        </w:rPr>
        <w:t xml:space="preserve"> düzenine göre ilgili yere iliş</w:t>
      </w:r>
      <w:r>
        <w:rPr>
          <w:bCs/>
          <w:sz w:val="26"/>
          <w:szCs w:val="26"/>
        </w:rPr>
        <w:t>tirilecektir.</w:t>
      </w:r>
    </w:p>
    <w:p w:rsidR="004733F2" w:rsidRDefault="004733F2">
      <w:pPr>
        <w:jc w:val="both"/>
        <w:rPr>
          <w:bCs/>
          <w:sz w:val="26"/>
          <w:szCs w:val="26"/>
        </w:rPr>
      </w:pPr>
    </w:p>
    <w:p w:rsidR="004733F2" w:rsidRDefault="004733F2">
      <w:pPr>
        <w:ind w:left="1416"/>
        <w:jc w:val="both"/>
        <w:rPr>
          <w:bCs/>
          <w:sz w:val="26"/>
          <w:szCs w:val="26"/>
        </w:rPr>
      </w:pPr>
      <w:r>
        <w:rPr>
          <w:bCs/>
          <w:sz w:val="26"/>
          <w:szCs w:val="26"/>
        </w:rPr>
        <w:t>b) Staj dosyasına resimler ilgili yerlere yapıştırılarak gerekli bilgiler öğrenci tarafından doldurulacaktır.</w:t>
      </w:r>
    </w:p>
    <w:p w:rsidR="004733F2" w:rsidRDefault="004733F2">
      <w:pPr>
        <w:ind w:left="1416"/>
        <w:jc w:val="both"/>
        <w:rPr>
          <w:bCs/>
          <w:sz w:val="26"/>
          <w:szCs w:val="26"/>
        </w:rPr>
      </w:pPr>
    </w:p>
    <w:p w:rsidR="004733F2" w:rsidRDefault="00874271">
      <w:pPr>
        <w:ind w:left="1410"/>
        <w:jc w:val="both"/>
        <w:rPr>
          <w:bCs/>
          <w:sz w:val="26"/>
          <w:szCs w:val="26"/>
        </w:rPr>
      </w:pPr>
      <w:r>
        <w:rPr>
          <w:bCs/>
          <w:sz w:val="26"/>
          <w:szCs w:val="26"/>
        </w:rPr>
        <w:t>c</w:t>
      </w:r>
      <w:r w:rsidR="004733F2">
        <w:rPr>
          <w:bCs/>
          <w:sz w:val="26"/>
          <w:szCs w:val="26"/>
        </w:rPr>
        <w:t>) Staj dosyaları belirli bir düzen içerisinde spiral dosya halinde düzenlenecektir.</w:t>
      </w:r>
    </w:p>
    <w:p w:rsidR="004733F2" w:rsidRDefault="004733F2">
      <w:pPr>
        <w:ind w:left="708"/>
        <w:jc w:val="both"/>
        <w:rPr>
          <w:bCs/>
          <w:sz w:val="26"/>
          <w:szCs w:val="26"/>
        </w:rPr>
      </w:pPr>
    </w:p>
    <w:p w:rsidR="004733F2" w:rsidRDefault="004733F2">
      <w:pPr>
        <w:jc w:val="both"/>
        <w:rPr>
          <w:bCs/>
          <w:sz w:val="26"/>
          <w:szCs w:val="26"/>
        </w:rPr>
      </w:pPr>
      <w:r>
        <w:rPr>
          <w:b/>
          <w:bCs/>
          <w:sz w:val="26"/>
          <w:szCs w:val="26"/>
        </w:rPr>
        <w:t>3.1 Adet</w:t>
      </w:r>
      <w:r w:rsidR="002457AF">
        <w:rPr>
          <w:b/>
          <w:bCs/>
          <w:sz w:val="26"/>
          <w:szCs w:val="26"/>
        </w:rPr>
        <w:t xml:space="preserve"> </w:t>
      </w:r>
      <w:r w:rsidR="006A62A2">
        <w:rPr>
          <w:b/>
          <w:bCs/>
          <w:sz w:val="26"/>
          <w:szCs w:val="26"/>
        </w:rPr>
        <w:t>Nüfus C</w:t>
      </w:r>
      <w:r>
        <w:rPr>
          <w:b/>
          <w:bCs/>
          <w:sz w:val="26"/>
          <w:szCs w:val="26"/>
        </w:rPr>
        <w:t>üzdan</w:t>
      </w:r>
      <w:r w:rsidR="006A62A2">
        <w:rPr>
          <w:b/>
          <w:bCs/>
          <w:sz w:val="26"/>
          <w:szCs w:val="26"/>
        </w:rPr>
        <w:t>ı</w:t>
      </w:r>
      <w:r w:rsidR="00054DB3">
        <w:rPr>
          <w:b/>
          <w:bCs/>
          <w:sz w:val="26"/>
          <w:szCs w:val="26"/>
        </w:rPr>
        <w:t xml:space="preserve"> fotokopisi </w:t>
      </w:r>
      <w:r>
        <w:rPr>
          <w:b/>
          <w:bCs/>
          <w:sz w:val="26"/>
          <w:szCs w:val="26"/>
        </w:rPr>
        <w:t xml:space="preserve">ve 1 adet </w:t>
      </w:r>
      <w:r>
        <w:rPr>
          <w:b/>
        </w:rPr>
        <w:t>Form No:</w:t>
      </w:r>
      <w:r w:rsidR="006A62A2">
        <w:rPr>
          <w:b/>
        </w:rPr>
        <w:t xml:space="preserve"> 60</w:t>
      </w:r>
      <w:r w:rsidR="00F11D0D">
        <w:rPr>
          <w:b/>
        </w:rPr>
        <w:t xml:space="preserve"> </w:t>
      </w:r>
      <w:r>
        <w:rPr>
          <w:b/>
          <w:bCs/>
          <w:sz w:val="26"/>
          <w:szCs w:val="26"/>
        </w:rPr>
        <w:t>ile birlikte staj dosyası</w:t>
      </w:r>
      <w:r>
        <w:rPr>
          <w:bCs/>
          <w:sz w:val="26"/>
          <w:szCs w:val="26"/>
        </w:rPr>
        <w:t xml:space="preserve"> son haliyle onaylatılmak üzere </w:t>
      </w:r>
      <w:r w:rsidR="00054DB3">
        <w:rPr>
          <w:bCs/>
          <w:sz w:val="26"/>
          <w:szCs w:val="26"/>
        </w:rPr>
        <w:t xml:space="preserve">Öğrenci İşlerine </w:t>
      </w:r>
      <w:r>
        <w:rPr>
          <w:bCs/>
          <w:sz w:val="26"/>
          <w:szCs w:val="26"/>
        </w:rPr>
        <w:t xml:space="preserve">vereceklerdir. Dosyalar onaylandıktan sonra </w:t>
      </w:r>
      <w:r w:rsidR="00054DB3">
        <w:rPr>
          <w:bCs/>
          <w:sz w:val="26"/>
          <w:szCs w:val="26"/>
        </w:rPr>
        <w:t>öğrenci işlerinden</w:t>
      </w:r>
      <w:r>
        <w:rPr>
          <w:bCs/>
          <w:sz w:val="26"/>
          <w:szCs w:val="26"/>
        </w:rPr>
        <w:t xml:space="preserve"> öğrenciler tarafından teslim alınacaktır. Onaylanmış staj dosyasını alan öğrenci, ilgili tarihte staja başlayabilecektir.</w:t>
      </w:r>
    </w:p>
    <w:p w:rsidR="008A2009" w:rsidRDefault="008A2009">
      <w:pPr>
        <w:rPr>
          <w:b/>
          <w:bCs/>
          <w:sz w:val="26"/>
          <w:szCs w:val="26"/>
        </w:rPr>
      </w:pPr>
    </w:p>
    <w:p w:rsidR="004733F2" w:rsidRDefault="004733F2">
      <w:pPr>
        <w:rPr>
          <w:b/>
          <w:bCs/>
          <w:sz w:val="26"/>
          <w:szCs w:val="26"/>
        </w:rPr>
      </w:pPr>
      <w:r>
        <w:rPr>
          <w:b/>
          <w:bCs/>
          <w:sz w:val="26"/>
          <w:szCs w:val="26"/>
        </w:rPr>
        <w:t>Not: Onay tarihleri:</w:t>
      </w:r>
      <w:r w:rsidR="00F11D0D">
        <w:rPr>
          <w:b/>
          <w:bCs/>
          <w:sz w:val="26"/>
          <w:szCs w:val="26"/>
        </w:rPr>
        <w:t xml:space="preserve"> </w:t>
      </w:r>
      <w:r w:rsidR="00F11D0D" w:rsidRPr="00F11D0D">
        <w:rPr>
          <w:b/>
          <w:bCs/>
          <w:sz w:val="26"/>
          <w:szCs w:val="26"/>
          <w:u w:val="single"/>
        </w:rPr>
        <w:t>11-29</w:t>
      </w:r>
      <w:r w:rsidR="00054DB3" w:rsidRPr="00F11D0D">
        <w:rPr>
          <w:b/>
          <w:bCs/>
          <w:sz w:val="26"/>
          <w:szCs w:val="26"/>
          <w:u w:val="single"/>
        </w:rPr>
        <w:t xml:space="preserve"> Mayıs</w:t>
      </w:r>
      <w:r w:rsidR="00167044">
        <w:rPr>
          <w:b/>
          <w:bCs/>
          <w:sz w:val="26"/>
          <w:szCs w:val="26"/>
          <w:u w:val="single"/>
        </w:rPr>
        <w:t xml:space="preserve"> </w:t>
      </w:r>
      <w:r w:rsidR="00054DB3" w:rsidRPr="00F11D0D">
        <w:rPr>
          <w:b/>
          <w:bCs/>
          <w:sz w:val="26"/>
          <w:szCs w:val="26"/>
          <w:u w:val="single"/>
        </w:rPr>
        <w:t>20</w:t>
      </w:r>
      <w:r w:rsidR="00F11D0D" w:rsidRPr="00F11D0D">
        <w:rPr>
          <w:b/>
          <w:bCs/>
          <w:sz w:val="26"/>
          <w:szCs w:val="26"/>
          <w:u w:val="single"/>
        </w:rPr>
        <w:t>20</w:t>
      </w:r>
      <w:r w:rsidR="00F11D0D">
        <w:rPr>
          <w:b/>
          <w:bCs/>
          <w:sz w:val="26"/>
          <w:szCs w:val="26"/>
        </w:rPr>
        <w:t xml:space="preserve"> </w:t>
      </w:r>
      <w:r>
        <w:rPr>
          <w:b/>
          <w:bCs/>
          <w:sz w:val="26"/>
          <w:szCs w:val="26"/>
        </w:rPr>
        <w:t>tarihleri arasında yapılacaktır.</w:t>
      </w:r>
    </w:p>
    <w:p w:rsidR="004733F2" w:rsidRDefault="004733F2">
      <w:pPr>
        <w:rPr>
          <w:b/>
          <w:bCs/>
          <w:sz w:val="26"/>
          <w:szCs w:val="26"/>
        </w:rPr>
      </w:pPr>
    </w:p>
    <w:p w:rsidR="004733F2" w:rsidRDefault="004733F2">
      <w:pPr>
        <w:jc w:val="both"/>
        <w:rPr>
          <w:b/>
          <w:sz w:val="26"/>
          <w:szCs w:val="26"/>
        </w:rPr>
      </w:pPr>
      <w:r>
        <w:rPr>
          <w:b/>
          <w:sz w:val="26"/>
          <w:szCs w:val="26"/>
        </w:rPr>
        <w:t>Stajdan Dönüş:</w:t>
      </w:r>
    </w:p>
    <w:p w:rsidR="004733F2" w:rsidRDefault="004733F2">
      <w:pPr>
        <w:jc w:val="both"/>
        <w:rPr>
          <w:bCs/>
          <w:sz w:val="26"/>
          <w:szCs w:val="26"/>
        </w:rPr>
      </w:pPr>
      <w:r>
        <w:rPr>
          <w:b/>
          <w:bCs/>
          <w:sz w:val="26"/>
          <w:szCs w:val="26"/>
        </w:rPr>
        <w:t>1</w:t>
      </w:r>
      <w:r>
        <w:rPr>
          <w:bCs/>
          <w:sz w:val="26"/>
          <w:szCs w:val="26"/>
        </w:rPr>
        <w:t xml:space="preserve">.Staj dosyasındaki </w:t>
      </w:r>
      <w:r>
        <w:rPr>
          <w:u w:val="single"/>
        </w:rPr>
        <w:t xml:space="preserve">KURUM/FİRMA DEĞERLENDİRME FORMUNU </w:t>
      </w:r>
      <w:r>
        <w:rPr>
          <w:sz w:val="26"/>
          <w:szCs w:val="26"/>
        </w:rPr>
        <w:t>(</w:t>
      </w:r>
      <w:r>
        <w:rPr>
          <w:b/>
          <w:sz w:val="26"/>
          <w:szCs w:val="26"/>
        </w:rPr>
        <w:t>Form No: 3</w:t>
      </w:r>
      <w:r>
        <w:rPr>
          <w:sz w:val="26"/>
          <w:szCs w:val="26"/>
        </w:rPr>
        <w:t xml:space="preserve">) </w:t>
      </w:r>
      <w:r>
        <w:rPr>
          <w:bCs/>
          <w:sz w:val="26"/>
          <w:szCs w:val="26"/>
        </w:rPr>
        <w:t>ilgili kurum tarafından mutlaka doldurulup imzalanmalı, kaşe ve mühürleme işlemleri eksiksiz yapılmalıdır.</w:t>
      </w:r>
    </w:p>
    <w:p w:rsidR="004733F2" w:rsidRDefault="004733F2">
      <w:pPr>
        <w:jc w:val="both"/>
        <w:rPr>
          <w:b/>
          <w:sz w:val="26"/>
          <w:szCs w:val="26"/>
        </w:rPr>
      </w:pPr>
    </w:p>
    <w:p w:rsidR="004733F2" w:rsidRDefault="004733F2">
      <w:pPr>
        <w:jc w:val="both"/>
        <w:rPr>
          <w:sz w:val="26"/>
          <w:szCs w:val="26"/>
        </w:rPr>
      </w:pPr>
      <w:r>
        <w:rPr>
          <w:b/>
          <w:sz w:val="26"/>
          <w:szCs w:val="26"/>
        </w:rPr>
        <w:t>2.</w:t>
      </w:r>
      <w:r>
        <w:rPr>
          <w:bCs/>
          <w:sz w:val="26"/>
          <w:szCs w:val="26"/>
        </w:rPr>
        <w:t xml:space="preserve"> Stajı biten 1 sınıf öğrencileri</w:t>
      </w:r>
      <w:r w:rsidR="0033232A">
        <w:rPr>
          <w:bCs/>
          <w:sz w:val="26"/>
          <w:szCs w:val="26"/>
        </w:rPr>
        <w:t>n</w:t>
      </w:r>
      <w:r>
        <w:rPr>
          <w:bCs/>
          <w:sz w:val="26"/>
          <w:szCs w:val="26"/>
        </w:rPr>
        <w:t xml:space="preserve"> okul açılışının ilk haftası içerisinde staj dosyalarını </w:t>
      </w:r>
      <w:r w:rsidR="0033232A">
        <w:rPr>
          <w:bCs/>
          <w:sz w:val="26"/>
          <w:szCs w:val="26"/>
        </w:rPr>
        <w:t>danışmanlarına</w:t>
      </w:r>
      <w:r w:rsidR="002457AF">
        <w:rPr>
          <w:bCs/>
          <w:sz w:val="26"/>
          <w:szCs w:val="26"/>
        </w:rPr>
        <w:t xml:space="preserve"> </w:t>
      </w:r>
      <w:r>
        <w:rPr>
          <w:sz w:val="26"/>
          <w:szCs w:val="26"/>
        </w:rPr>
        <w:t>teslim etmeleri gerekmektedir. Bu tarihlerde teslim edilmeyen staj dosyaları başarısız sayılacaktır.</w:t>
      </w:r>
    </w:p>
    <w:p w:rsidR="004733F2" w:rsidRDefault="004733F2">
      <w:pPr>
        <w:ind w:left="705"/>
        <w:jc w:val="both"/>
        <w:rPr>
          <w:bCs/>
          <w:sz w:val="26"/>
          <w:szCs w:val="26"/>
        </w:rPr>
      </w:pPr>
    </w:p>
    <w:p w:rsidR="004733F2" w:rsidRDefault="004733F2">
      <w:pPr>
        <w:rPr>
          <w:b/>
          <w:sz w:val="26"/>
          <w:szCs w:val="26"/>
        </w:rPr>
      </w:pPr>
      <w:r>
        <w:rPr>
          <w:b/>
          <w:bCs/>
          <w:sz w:val="26"/>
          <w:szCs w:val="26"/>
        </w:rPr>
        <w:t xml:space="preserve">Not: </w:t>
      </w:r>
      <w:r>
        <w:rPr>
          <w:b/>
          <w:sz w:val="26"/>
          <w:szCs w:val="26"/>
        </w:rPr>
        <w:t xml:space="preserve">Öğrenciler </w:t>
      </w:r>
      <w:r>
        <w:rPr>
          <w:b/>
          <w:u w:val="single"/>
        </w:rPr>
        <w:t xml:space="preserve">KURUM/FİRMA DEĞERLENDİRME FORMUNU </w:t>
      </w:r>
      <w:r>
        <w:rPr>
          <w:b/>
          <w:sz w:val="26"/>
          <w:szCs w:val="26"/>
        </w:rPr>
        <w:t xml:space="preserve">(Form No: 3) staj dosyası ile birlikte kapalı zarfla getirmeleri postada meydana gelecek gecikme ve kayıpları en aza indirecektir. </w:t>
      </w:r>
    </w:p>
    <w:p w:rsidR="004733F2" w:rsidRDefault="004733F2">
      <w:pPr>
        <w:ind w:left="705"/>
        <w:jc w:val="both"/>
        <w:rPr>
          <w:b/>
          <w:sz w:val="26"/>
          <w:szCs w:val="26"/>
        </w:rPr>
      </w:pPr>
    </w:p>
    <w:p w:rsidR="00874271" w:rsidRDefault="00874271">
      <w:pPr>
        <w:ind w:left="705"/>
        <w:jc w:val="both"/>
        <w:rPr>
          <w:b/>
          <w:sz w:val="26"/>
          <w:szCs w:val="26"/>
        </w:rPr>
      </w:pPr>
    </w:p>
    <w:p w:rsidR="00D21354" w:rsidRDefault="00D21354" w:rsidP="002D4008">
      <w:pPr>
        <w:ind w:right="-828"/>
        <w:jc w:val="center"/>
        <w:rPr>
          <w:b/>
          <w:sz w:val="28"/>
          <w:szCs w:val="28"/>
        </w:rPr>
      </w:pPr>
    </w:p>
    <w:p w:rsidR="00C03E0E" w:rsidRPr="00C03E0E" w:rsidRDefault="00C03E0E" w:rsidP="00C03E0E">
      <w:pPr>
        <w:suppressAutoHyphens w:val="0"/>
        <w:ind w:right="-828"/>
        <w:jc w:val="center"/>
        <w:rPr>
          <w:lang w:eastAsia="tr-TR"/>
        </w:rPr>
      </w:pPr>
      <w:r w:rsidRPr="00C03E0E">
        <w:rPr>
          <w:b/>
          <w:lang w:eastAsia="tr-TR"/>
        </w:rPr>
        <w:t>KIRIKKALE ÜNİVERSİTESİ MESLEK YÜKSEKOKULLARI STAJ YÖNERGESİ</w:t>
      </w:r>
    </w:p>
    <w:p w:rsidR="00C03E0E" w:rsidRPr="00C03E0E" w:rsidRDefault="00C03E0E" w:rsidP="00C03E0E">
      <w:pPr>
        <w:suppressAutoHyphens w:val="0"/>
        <w:jc w:val="both"/>
        <w:rPr>
          <w:b/>
          <w:lang w:eastAsia="tr-TR"/>
        </w:rPr>
      </w:pPr>
    </w:p>
    <w:p w:rsidR="00C03E0E" w:rsidRPr="00C03E0E" w:rsidRDefault="00C03E0E" w:rsidP="00C03E0E">
      <w:pPr>
        <w:suppressAutoHyphens w:val="0"/>
        <w:jc w:val="both"/>
        <w:rPr>
          <w:b/>
          <w:lang w:eastAsia="tr-TR"/>
        </w:rPr>
      </w:pPr>
      <w:r w:rsidRPr="00C03E0E">
        <w:rPr>
          <w:b/>
          <w:lang w:eastAsia="tr-TR"/>
        </w:rPr>
        <w:t>AMAÇ</w:t>
      </w:r>
    </w:p>
    <w:p w:rsidR="00C03E0E" w:rsidRPr="00C03E0E" w:rsidRDefault="00C03E0E" w:rsidP="00C03E0E">
      <w:pPr>
        <w:suppressAutoHyphens w:val="0"/>
        <w:jc w:val="both"/>
        <w:rPr>
          <w:lang w:eastAsia="tr-TR"/>
        </w:rPr>
      </w:pPr>
      <w:r w:rsidRPr="00C03E0E">
        <w:rPr>
          <w:b/>
          <w:bCs/>
          <w:lang w:eastAsia="tr-TR"/>
        </w:rPr>
        <w:t xml:space="preserve">Madde 1- </w:t>
      </w:r>
      <w:r w:rsidRPr="00C03E0E">
        <w:rPr>
          <w:lang w:eastAsia="tr-TR"/>
        </w:rPr>
        <w:t>Bu yönerge, “Mesleki ve Teknik Eğitim Bölgesi içindeki Meslek Yüksekokulu öğrencilerinin iş yerlerindeki Eğitim, Uygulama ve Stajlarına ilişkin Esas ve Usuller Hakkındaki Yönetmelik” çerçevesinde Kırıkkale Üniversitesi Meslek Yüksekokulu öğrencileri için staj genel kurallarını, staj raporu düzenleme ilkelerini gösterir ve staj konularını tanımlar.</w:t>
      </w:r>
    </w:p>
    <w:p w:rsidR="00C03E0E" w:rsidRPr="00C03E0E" w:rsidRDefault="00C03E0E" w:rsidP="00C03E0E">
      <w:pPr>
        <w:keepNext/>
        <w:suppressAutoHyphens w:val="0"/>
        <w:jc w:val="both"/>
        <w:outlineLvl w:val="1"/>
        <w:rPr>
          <w:b/>
          <w:lang w:eastAsia="tr-TR"/>
        </w:rPr>
      </w:pPr>
      <w:r w:rsidRPr="00C03E0E">
        <w:rPr>
          <w:b/>
          <w:lang w:eastAsia="tr-TR"/>
        </w:rPr>
        <w:t>TANIMLAR</w:t>
      </w:r>
    </w:p>
    <w:p w:rsidR="00C03E0E" w:rsidRPr="00C03E0E" w:rsidRDefault="00C03E0E" w:rsidP="00C03E0E">
      <w:pPr>
        <w:suppressAutoHyphens w:val="0"/>
        <w:jc w:val="both"/>
        <w:rPr>
          <w:lang w:eastAsia="tr-TR"/>
        </w:rPr>
      </w:pPr>
      <w:r w:rsidRPr="00C03E0E">
        <w:rPr>
          <w:b/>
          <w:bCs/>
          <w:lang w:eastAsia="tr-TR"/>
        </w:rPr>
        <w:t>Madde 2</w:t>
      </w:r>
      <w:r w:rsidRPr="00C03E0E">
        <w:rPr>
          <w:lang w:eastAsia="tr-TR"/>
        </w:rPr>
        <w:t>- Bu Yönergede geçen</w:t>
      </w:r>
    </w:p>
    <w:p w:rsidR="00C03E0E" w:rsidRPr="00C03E0E" w:rsidRDefault="00C03E0E" w:rsidP="00C03E0E">
      <w:pPr>
        <w:suppressAutoHyphens w:val="0"/>
        <w:jc w:val="both"/>
        <w:rPr>
          <w:lang w:eastAsia="tr-TR"/>
        </w:rPr>
      </w:pPr>
      <w:r w:rsidRPr="00C03E0E">
        <w:rPr>
          <w:b/>
          <w:bCs/>
          <w:lang w:eastAsia="tr-TR"/>
        </w:rPr>
        <w:t>a)</w:t>
      </w:r>
      <w:r w:rsidRPr="00C03E0E">
        <w:rPr>
          <w:lang w:eastAsia="tr-TR"/>
        </w:rPr>
        <w:t xml:space="preserve"> Üniversite : "Kırıkkale </w:t>
      </w:r>
      <w:proofErr w:type="spellStart"/>
      <w:r w:rsidRPr="00C03E0E">
        <w:rPr>
          <w:lang w:eastAsia="tr-TR"/>
        </w:rPr>
        <w:t>Üniversitesi"ni</w:t>
      </w:r>
      <w:proofErr w:type="spellEnd"/>
      <w:r w:rsidRPr="00C03E0E">
        <w:rPr>
          <w:lang w:eastAsia="tr-TR"/>
        </w:rPr>
        <w:t>,</w:t>
      </w:r>
    </w:p>
    <w:p w:rsidR="00C03E0E" w:rsidRPr="00C03E0E" w:rsidRDefault="00C03E0E" w:rsidP="00C03E0E">
      <w:pPr>
        <w:suppressAutoHyphens w:val="0"/>
        <w:jc w:val="both"/>
        <w:rPr>
          <w:lang w:eastAsia="tr-TR"/>
        </w:rPr>
      </w:pPr>
      <w:r w:rsidRPr="00C03E0E">
        <w:rPr>
          <w:b/>
          <w:bCs/>
          <w:lang w:eastAsia="tr-TR"/>
        </w:rPr>
        <w:t>b)</w:t>
      </w:r>
      <w:r w:rsidRPr="00C03E0E">
        <w:rPr>
          <w:lang w:eastAsia="tr-TR"/>
        </w:rPr>
        <w:t xml:space="preserve"> Yüksekokul : "Kırıkkale Üniversitesi, Meslek </w:t>
      </w:r>
      <w:proofErr w:type="spellStart"/>
      <w:r w:rsidRPr="00C03E0E">
        <w:rPr>
          <w:lang w:eastAsia="tr-TR"/>
        </w:rPr>
        <w:t>Yüksekokul"larını</w:t>
      </w:r>
      <w:proofErr w:type="spellEnd"/>
      <w:r w:rsidRPr="00C03E0E">
        <w:rPr>
          <w:lang w:eastAsia="tr-TR"/>
        </w:rPr>
        <w:t>,</w:t>
      </w:r>
    </w:p>
    <w:p w:rsidR="00C03E0E" w:rsidRPr="00C03E0E" w:rsidRDefault="00C03E0E" w:rsidP="00C03E0E">
      <w:pPr>
        <w:suppressAutoHyphens w:val="0"/>
        <w:jc w:val="both"/>
        <w:rPr>
          <w:lang w:eastAsia="tr-TR"/>
        </w:rPr>
      </w:pPr>
      <w:r w:rsidRPr="00C03E0E">
        <w:rPr>
          <w:b/>
          <w:bCs/>
          <w:lang w:eastAsia="tr-TR"/>
        </w:rPr>
        <w:t>c)</w:t>
      </w:r>
      <w:r w:rsidRPr="00C03E0E">
        <w:rPr>
          <w:lang w:eastAsia="tr-TR"/>
        </w:rPr>
        <w:t xml:space="preserve"> Kurul : "Meslek Yüksekokulu Staj ve Eğitim Uygulama </w:t>
      </w:r>
      <w:proofErr w:type="spellStart"/>
      <w:r w:rsidRPr="00C03E0E">
        <w:rPr>
          <w:lang w:eastAsia="tr-TR"/>
        </w:rPr>
        <w:t>Kurulu"nu</w:t>
      </w:r>
      <w:proofErr w:type="spellEnd"/>
      <w:r w:rsidRPr="00C03E0E">
        <w:rPr>
          <w:lang w:eastAsia="tr-TR"/>
        </w:rPr>
        <w:t>,</w:t>
      </w:r>
    </w:p>
    <w:p w:rsidR="00C03E0E" w:rsidRPr="00C03E0E" w:rsidRDefault="00C03E0E" w:rsidP="00C03E0E">
      <w:pPr>
        <w:suppressAutoHyphens w:val="0"/>
        <w:jc w:val="both"/>
        <w:rPr>
          <w:lang w:eastAsia="tr-TR"/>
        </w:rPr>
      </w:pPr>
      <w:r w:rsidRPr="00C03E0E">
        <w:rPr>
          <w:b/>
          <w:bCs/>
          <w:lang w:eastAsia="tr-TR"/>
        </w:rPr>
        <w:t xml:space="preserve">ç) </w:t>
      </w:r>
      <w:r w:rsidRPr="00C03E0E">
        <w:rPr>
          <w:lang w:eastAsia="tr-TR"/>
        </w:rPr>
        <w:t xml:space="preserve">Öğrenci :"Kırıkkale Üniversitesi, Meslek Yüksekokulları </w:t>
      </w:r>
      <w:proofErr w:type="spellStart"/>
      <w:r w:rsidRPr="00C03E0E">
        <w:rPr>
          <w:lang w:eastAsia="tr-TR"/>
        </w:rPr>
        <w:t>öğrencileri"ni</w:t>
      </w:r>
      <w:proofErr w:type="spellEnd"/>
      <w:r w:rsidRPr="00C03E0E">
        <w:rPr>
          <w:lang w:eastAsia="tr-TR"/>
        </w:rPr>
        <w:t>,</w:t>
      </w:r>
    </w:p>
    <w:p w:rsidR="00C03E0E" w:rsidRPr="00C03E0E" w:rsidRDefault="00C03E0E" w:rsidP="00C03E0E">
      <w:pPr>
        <w:suppressAutoHyphens w:val="0"/>
        <w:jc w:val="both"/>
        <w:rPr>
          <w:lang w:eastAsia="tr-TR"/>
        </w:rPr>
      </w:pPr>
      <w:r w:rsidRPr="00C03E0E">
        <w:rPr>
          <w:b/>
          <w:bCs/>
          <w:lang w:eastAsia="tr-TR"/>
        </w:rPr>
        <w:t>d)</w:t>
      </w:r>
      <w:proofErr w:type="spellStart"/>
      <w:r w:rsidRPr="00C03E0E">
        <w:rPr>
          <w:lang w:eastAsia="tr-TR"/>
        </w:rPr>
        <w:t>Stajyer:"Kırıkkale</w:t>
      </w:r>
      <w:proofErr w:type="spellEnd"/>
      <w:r w:rsidRPr="00C03E0E">
        <w:rPr>
          <w:lang w:eastAsia="tr-TR"/>
        </w:rPr>
        <w:t xml:space="preserve"> Üniversitesi, Meslek Yüksekokulları </w:t>
      </w:r>
      <w:proofErr w:type="spellStart"/>
      <w:r w:rsidRPr="00C03E0E">
        <w:rPr>
          <w:lang w:eastAsia="tr-TR"/>
        </w:rPr>
        <w:t>öğrencileri"ni</w:t>
      </w:r>
      <w:proofErr w:type="spellEnd"/>
      <w:r w:rsidRPr="00C03E0E">
        <w:rPr>
          <w:lang w:eastAsia="tr-TR"/>
        </w:rPr>
        <w:t>,</w:t>
      </w:r>
    </w:p>
    <w:p w:rsidR="00C03E0E" w:rsidRPr="00C03E0E" w:rsidRDefault="00C03E0E" w:rsidP="00C03E0E">
      <w:pPr>
        <w:suppressAutoHyphens w:val="0"/>
        <w:jc w:val="both"/>
        <w:rPr>
          <w:lang w:eastAsia="tr-TR"/>
        </w:rPr>
      </w:pPr>
      <w:r w:rsidRPr="00C03E0E">
        <w:rPr>
          <w:b/>
          <w:bCs/>
          <w:lang w:eastAsia="tr-TR"/>
        </w:rPr>
        <w:t>e)</w:t>
      </w:r>
      <w:r w:rsidRPr="00C03E0E">
        <w:rPr>
          <w:lang w:eastAsia="tr-TR"/>
        </w:rPr>
        <w:t xml:space="preserve"> Yönetmelik : "Kırıkkale Üniversitesi Ön Lisans ve Lisans Eğitim-Öğretim ve </w:t>
      </w:r>
      <w:proofErr w:type="gramStart"/>
      <w:r w:rsidRPr="00C03E0E">
        <w:rPr>
          <w:lang w:eastAsia="tr-TR"/>
        </w:rPr>
        <w:t xml:space="preserve">Sınav   </w:t>
      </w:r>
      <w:proofErr w:type="spellStart"/>
      <w:r w:rsidRPr="00C03E0E">
        <w:rPr>
          <w:lang w:eastAsia="tr-TR"/>
        </w:rPr>
        <w:t>Yönetmeliği"ni</w:t>
      </w:r>
      <w:proofErr w:type="spellEnd"/>
      <w:proofErr w:type="gramEnd"/>
      <w:r w:rsidRPr="00C03E0E">
        <w:rPr>
          <w:lang w:eastAsia="tr-TR"/>
        </w:rPr>
        <w:t>,</w:t>
      </w:r>
    </w:p>
    <w:p w:rsidR="00C03E0E" w:rsidRPr="00C03E0E" w:rsidRDefault="00C03E0E" w:rsidP="00C03E0E">
      <w:pPr>
        <w:suppressAutoHyphens w:val="0"/>
        <w:jc w:val="both"/>
        <w:rPr>
          <w:lang w:eastAsia="tr-TR"/>
        </w:rPr>
      </w:pPr>
      <w:r w:rsidRPr="00C03E0E">
        <w:rPr>
          <w:b/>
          <w:lang w:eastAsia="tr-TR"/>
        </w:rPr>
        <w:t>f)</w:t>
      </w:r>
      <w:r w:rsidRPr="00C03E0E">
        <w:rPr>
          <w:lang w:eastAsia="tr-TR"/>
        </w:rPr>
        <w:t xml:space="preserve"> Yönerge: "Kırıkkale Üniversitesi, Meslek Yüksekokulları Staj </w:t>
      </w:r>
      <w:proofErr w:type="spellStart"/>
      <w:r w:rsidRPr="00C03E0E">
        <w:rPr>
          <w:lang w:eastAsia="tr-TR"/>
        </w:rPr>
        <w:t>Yönergesi"ni</w:t>
      </w:r>
      <w:proofErr w:type="spellEnd"/>
      <w:r w:rsidRPr="00C03E0E">
        <w:rPr>
          <w:lang w:eastAsia="tr-TR"/>
        </w:rPr>
        <w:t>,</w:t>
      </w:r>
    </w:p>
    <w:p w:rsidR="00C03E0E" w:rsidRPr="00C03E0E" w:rsidRDefault="00C03E0E" w:rsidP="00C03E0E">
      <w:pPr>
        <w:suppressAutoHyphens w:val="0"/>
        <w:jc w:val="both"/>
        <w:rPr>
          <w:lang w:eastAsia="tr-TR"/>
        </w:rPr>
      </w:pPr>
      <w:r w:rsidRPr="00C03E0E">
        <w:rPr>
          <w:b/>
          <w:lang w:eastAsia="tr-TR"/>
        </w:rPr>
        <w:t>g)</w:t>
      </w:r>
      <w:r w:rsidRPr="00C03E0E">
        <w:rPr>
          <w:lang w:eastAsia="tr-TR"/>
        </w:rPr>
        <w:t xml:space="preserve"> Kuruluş: " Staj yaptıracak/yaptıran, kuruluşu/iş yerini" </w:t>
      </w:r>
    </w:p>
    <w:p w:rsidR="00C03E0E" w:rsidRPr="00C03E0E" w:rsidRDefault="00C03E0E" w:rsidP="00C03E0E">
      <w:pPr>
        <w:suppressAutoHyphens w:val="0"/>
        <w:jc w:val="both"/>
        <w:rPr>
          <w:lang w:eastAsia="tr-TR"/>
        </w:rPr>
      </w:pPr>
      <w:proofErr w:type="gramStart"/>
      <w:r w:rsidRPr="00C03E0E">
        <w:rPr>
          <w:lang w:eastAsia="tr-TR"/>
        </w:rPr>
        <w:t>tanımlar</w:t>
      </w:r>
      <w:proofErr w:type="gramEnd"/>
      <w:r w:rsidRPr="00C03E0E">
        <w:rPr>
          <w:lang w:eastAsia="tr-TR"/>
        </w:rPr>
        <w:t>.</w:t>
      </w:r>
    </w:p>
    <w:p w:rsidR="00C03E0E" w:rsidRPr="00C03E0E" w:rsidRDefault="00C03E0E" w:rsidP="00C03E0E">
      <w:pPr>
        <w:keepNext/>
        <w:suppressAutoHyphens w:val="0"/>
        <w:jc w:val="both"/>
        <w:outlineLvl w:val="1"/>
        <w:rPr>
          <w:b/>
          <w:lang w:eastAsia="tr-TR"/>
        </w:rPr>
      </w:pPr>
      <w:r w:rsidRPr="00C03E0E">
        <w:rPr>
          <w:b/>
          <w:lang w:eastAsia="tr-TR"/>
        </w:rPr>
        <w:t>GENEL KURALLAR</w:t>
      </w:r>
    </w:p>
    <w:p w:rsidR="00C03E0E" w:rsidRPr="00C03E0E" w:rsidRDefault="00C03E0E" w:rsidP="00C03E0E">
      <w:pPr>
        <w:suppressAutoHyphens w:val="0"/>
        <w:jc w:val="both"/>
        <w:rPr>
          <w:lang w:eastAsia="tr-TR"/>
        </w:rPr>
      </w:pPr>
      <w:r w:rsidRPr="00C03E0E">
        <w:rPr>
          <w:b/>
          <w:lang w:eastAsia="tr-TR"/>
        </w:rPr>
        <w:t>Staj Zamanı ve Süresi:</w:t>
      </w:r>
    </w:p>
    <w:p w:rsidR="00C03E0E" w:rsidRPr="00C03E0E" w:rsidRDefault="00C03E0E" w:rsidP="00C03E0E">
      <w:pPr>
        <w:suppressAutoHyphens w:val="0"/>
        <w:jc w:val="both"/>
        <w:rPr>
          <w:lang w:eastAsia="tr-TR"/>
        </w:rPr>
      </w:pPr>
      <w:r w:rsidRPr="00C03E0E">
        <w:rPr>
          <w:b/>
          <w:bCs/>
          <w:lang w:eastAsia="tr-TR"/>
        </w:rPr>
        <w:t xml:space="preserve">Madde 3- </w:t>
      </w:r>
      <w:r w:rsidRPr="00C03E0E">
        <w:rPr>
          <w:lang w:eastAsia="tr-TR"/>
        </w:rPr>
        <w:t xml:space="preserve">Öğrenciler zorunlu staja 1. yılın 2. döneminde veya 2. yılın 2. döneminde kayıt olurlar. Stajlar normal olarak yaz aylarında yapılır. Zamanında mezun olamayarak daha az ders almakta olan öğrencilerin ders dönemleri içinde staj yapabilmelerine izin vermek, Kurulun yetkisindedir. </w:t>
      </w:r>
    </w:p>
    <w:p w:rsidR="00C03E0E" w:rsidRPr="00C03E0E" w:rsidRDefault="00C03E0E" w:rsidP="00C03E0E">
      <w:pPr>
        <w:suppressAutoHyphens w:val="0"/>
        <w:jc w:val="both"/>
        <w:rPr>
          <w:lang w:eastAsia="tr-TR"/>
        </w:rPr>
      </w:pPr>
      <w:r w:rsidRPr="00C03E0E">
        <w:rPr>
          <w:lang w:eastAsia="tr-TR"/>
        </w:rPr>
        <w:t xml:space="preserve">Bir stajın süresi en az </w:t>
      </w:r>
      <w:r w:rsidRPr="00C03E0E">
        <w:rPr>
          <w:b/>
          <w:lang w:eastAsia="tr-TR"/>
        </w:rPr>
        <w:t xml:space="preserve">30 </w:t>
      </w:r>
      <w:r w:rsidRPr="00C03E0E">
        <w:rPr>
          <w:lang w:eastAsia="tr-TR"/>
        </w:rPr>
        <w:t xml:space="preserve">iş günüdür. </w:t>
      </w:r>
    </w:p>
    <w:p w:rsidR="00C03E0E" w:rsidRPr="00C03E0E" w:rsidRDefault="00C03E0E" w:rsidP="00C03E0E">
      <w:pPr>
        <w:suppressAutoHyphens w:val="0"/>
        <w:rPr>
          <w:b/>
          <w:lang w:eastAsia="tr-TR"/>
        </w:rPr>
      </w:pPr>
      <w:r w:rsidRPr="00C03E0E">
        <w:rPr>
          <w:b/>
          <w:lang w:eastAsia="tr-TR"/>
        </w:rPr>
        <w:t>Geçici Madde 1</w:t>
      </w:r>
    </w:p>
    <w:p w:rsidR="00C03E0E" w:rsidRPr="00C03E0E" w:rsidRDefault="00C03E0E" w:rsidP="00C03E0E">
      <w:pPr>
        <w:suppressAutoHyphens w:val="0"/>
        <w:jc w:val="both"/>
        <w:rPr>
          <w:color w:val="000000"/>
          <w:lang w:eastAsia="tr-TR"/>
        </w:rPr>
      </w:pPr>
      <w:r w:rsidRPr="00C03E0E">
        <w:rPr>
          <w:color w:val="000000"/>
          <w:lang w:eastAsia="tr-TR"/>
        </w:rPr>
        <w:t>Kırıkkale Üniversitesi Sağlık Hizmetleri Meslek Yüksekokulu öğrencileri daha önce yaptıkları stajın süresini talepleri doğrultusunda 30 iş gününe tamamlayabilirler.</w:t>
      </w:r>
    </w:p>
    <w:p w:rsidR="00C03E0E" w:rsidRPr="00C03E0E" w:rsidRDefault="00C03E0E" w:rsidP="00C03E0E">
      <w:pPr>
        <w:suppressAutoHyphens w:val="0"/>
        <w:jc w:val="both"/>
        <w:rPr>
          <w:b/>
          <w:lang w:eastAsia="tr-TR"/>
        </w:rPr>
      </w:pPr>
      <w:r w:rsidRPr="00C03E0E">
        <w:rPr>
          <w:b/>
          <w:bCs/>
          <w:lang w:eastAsia="tr-TR"/>
        </w:rPr>
        <w:t>Staj Muafiyeti</w:t>
      </w:r>
    </w:p>
    <w:p w:rsidR="00C03E0E" w:rsidRPr="00C03E0E" w:rsidRDefault="00C03E0E" w:rsidP="00C03E0E">
      <w:pPr>
        <w:suppressAutoHyphens w:val="0"/>
        <w:jc w:val="both"/>
        <w:rPr>
          <w:lang w:eastAsia="tr-TR"/>
        </w:rPr>
      </w:pPr>
      <w:r w:rsidRPr="00C03E0E">
        <w:rPr>
          <w:b/>
          <w:bCs/>
          <w:lang w:eastAsia="tr-TR"/>
        </w:rPr>
        <w:t xml:space="preserve">Madde 4- </w:t>
      </w:r>
      <w:r w:rsidRPr="00C03E0E">
        <w:rPr>
          <w:lang w:eastAsia="tr-TR"/>
        </w:rPr>
        <w:t xml:space="preserve">Mesleği ile ilgili bir işyerinde en az iki aydan bu yana çalışan ve halen böyle bir iş yerinde çalıştığını belgeleyen öğrenciler, durumlarına uyan formları usulüne uygun şekilde doldurmaları ve aşağıdaki belgelerle başvurmaları halinde, kurulun teklifi ve Yüksekokul Yönetim Kurulunun kararı ile zorunlu stajlarından muaf tutulabilirler. </w:t>
      </w:r>
    </w:p>
    <w:p w:rsidR="00C03E0E" w:rsidRPr="00C03E0E" w:rsidRDefault="00C03E0E" w:rsidP="00C03E0E">
      <w:pPr>
        <w:suppressAutoHyphens w:val="0"/>
        <w:jc w:val="both"/>
        <w:rPr>
          <w:lang w:eastAsia="tr-TR"/>
        </w:rPr>
      </w:pPr>
      <w:r w:rsidRPr="00C03E0E">
        <w:rPr>
          <w:lang w:eastAsia="tr-TR"/>
        </w:rPr>
        <w:t>Gerekli belgeler:</w:t>
      </w:r>
    </w:p>
    <w:p w:rsidR="00C03E0E" w:rsidRPr="00C03E0E" w:rsidRDefault="00C03E0E" w:rsidP="00C03E0E">
      <w:pPr>
        <w:suppressAutoHyphens w:val="0"/>
        <w:jc w:val="both"/>
        <w:rPr>
          <w:lang w:eastAsia="tr-TR"/>
        </w:rPr>
      </w:pPr>
      <w:r w:rsidRPr="00C03E0E">
        <w:rPr>
          <w:lang w:eastAsia="tr-TR"/>
        </w:rPr>
        <w:t>a) Kamu kuruluşlarında çalışanlar için, bağlı oldukları birimin amiri tarafından imzalı, kurumunda yaptığı işi/işleri ve çalışma süresini gösteren resmi bir yazı.</w:t>
      </w:r>
    </w:p>
    <w:p w:rsidR="00C03E0E" w:rsidRPr="00C03E0E" w:rsidRDefault="00C03E0E" w:rsidP="00C03E0E">
      <w:pPr>
        <w:suppressAutoHyphens w:val="0"/>
        <w:jc w:val="both"/>
        <w:rPr>
          <w:lang w:eastAsia="tr-TR"/>
        </w:rPr>
      </w:pPr>
      <w:r w:rsidRPr="00C03E0E">
        <w:rPr>
          <w:lang w:eastAsia="tr-TR"/>
        </w:rPr>
        <w:t>b) Özel iş yerlerinde bağımlı veya bağımsız çalışanlar için, meslekleri ile ilgili yaptıkları işin toplam sigortalılık süresini gösteren bir yazı</w:t>
      </w:r>
      <w:r w:rsidRPr="00C03E0E">
        <w:rPr>
          <w:i/>
          <w:iCs/>
          <w:lang w:eastAsia="tr-TR"/>
        </w:rPr>
        <w:t xml:space="preserve">. </w:t>
      </w:r>
    </w:p>
    <w:p w:rsidR="00C03E0E" w:rsidRPr="00C03E0E" w:rsidRDefault="00C03E0E" w:rsidP="00C03E0E">
      <w:pPr>
        <w:suppressAutoHyphens w:val="0"/>
        <w:jc w:val="both"/>
        <w:rPr>
          <w:lang w:eastAsia="tr-TR"/>
        </w:rPr>
      </w:pPr>
      <w:r w:rsidRPr="00C03E0E">
        <w:rPr>
          <w:lang w:eastAsia="tr-TR"/>
        </w:rPr>
        <w:t>Yapılacak değerlendirme ve araştırmalar sonucunda formlardaki beyanların doğru olmamasından ilgili öğrenci sorumludur.</w:t>
      </w:r>
    </w:p>
    <w:p w:rsidR="00C03E0E" w:rsidRPr="00C03E0E" w:rsidRDefault="00C03E0E" w:rsidP="00C03E0E">
      <w:pPr>
        <w:suppressAutoHyphens w:val="0"/>
        <w:jc w:val="both"/>
        <w:rPr>
          <w:lang w:eastAsia="tr-TR"/>
        </w:rPr>
      </w:pPr>
      <w:r w:rsidRPr="00C03E0E">
        <w:rPr>
          <w:b/>
          <w:lang w:eastAsia="tr-TR"/>
        </w:rPr>
        <w:t>Staj Yeri</w:t>
      </w:r>
    </w:p>
    <w:p w:rsidR="00C03E0E" w:rsidRPr="00C03E0E" w:rsidRDefault="00C03E0E" w:rsidP="00C03E0E">
      <w:pPr>
        <w:suppressAutoHyphens w:val="0"/>
        <w:jc w:val="both"/>
        <w:rPr>
          <w:lang w:eastAsia="tr-TR"/>
        </w:rPr>
      </w:pPr>
      <w:r w:rsidRPr="00C03E0E">
        <w:rPr>
          <w:b/>
          <w:bCs/>
          <w:lang w:eastAsia="tr-TR"/>
        </w:rPr>
        <w:t xml:space="preserve">Madde 5- </w:t>
      </w:r>
      <w:r w:rsidRPr="00C03E0E">
        <w:rPr>
          <w:lang w:eastAsia="tr-TR"/>
        </w:rPr>
        <w:t>Staj yeri, öğrencinin kendisi tarafından bulunur. Öğrenci bu yerin staj yapmaya uygunluğunu kurula onaylattıktan sonra staja başlayabilir.</w:t>
      </w:r>
    </w:p>
    <w:p w:rsidR="00C03E0E" w:rsidRPr="00C03E0E" w:rsidRDefault="00C03E0E" w:rsidP="00C03E0E">
      <w:pPr>
        <w:suppressAutoHyphens w:val="0"/>
        <w:jc w:val="both"/>
        <w:rPr>
          <w:lang w:eastAsia="tr-TR"/>
        </w:rPr>
      </w:pPr>
      <w:r w:rsidRPr="00C03E0E">
        <w:rPr>
          <w:b/>
          <w:lang w:eastAsia="tr-TR"/>
        </w:rPr>
        <w:t>Staj Yapılacak Yerin Uygunluğu</w:t>
      </w:r>
    </w:p>
    <w:p w:rsidR="00C03E0E" w:rsidRPr="00C03E0E" w:rsidRDefault="00C03E0E" w:rsidP="00C03E0E">
      <w:pPr>
        <w:suppressAutoHyphens w:val="0"/>
        <w:jc w:val="both"/>
        <w:rPr>
          <w:lang w:eastAsia="tr-TR"/>
        </w:rPr>
      </w:pPr>
      <w:r w:rsidRPr="00C03E0E">
        <w:rPr>
          <w:b/>
          <w:bCs/>
          <w:lang w:eastAsia="tr-TR"/>
        </w:rPr>
        <w:t xml:space="preserve">Madde 6- </w:t>
      </w:r>
      <w:r w:rsidRPr="00C03E0E">
        <w:rPr>
          <w:lang w:eastAsia="tr-TR"/>
        </w:rPr>
        <w:t>Stajlar aşağıdaki şartları sağlayan resmi ya da özel kuruluşlarda yapılabilir.</w:t>
      </w:r>
    </w:p>
    <w:p w:rsidR="00C03E0E" w:rsidRPr="00C03E0E" w:rsidRDefault="00C03E0E" w:rsidP="00C03E0E">
      <w:pPr>
        <w:suppressAutoHyphens w:val="0"/>
        <w:jc w:val="both"/>
        <w:rPr>
          <w:lang w:eastAsia="tr-TR"/>
        </w:rPr>
      </w:pPr>
      <w:r w:rsidRPr="00C03E0E">
        <w:rPr>
          <w:lang w:eastAsia="tr-TR"/>
        </w:rPr>
        <w:t>Staj yerini kendi bulan öğrenciler, kuruluşun kendilerini stajyer olarak kabul ettiklerini belirten, Üniversitenin ilgili Meslek Yüksekokulu Müdürlüğü’ne hitaben yazılmış bir yazı ile ilgili müdürlüğe müracaat ederler. İlgili kurulca staj yerinin uygunluğu kabul edilen öğrenciler onay aldıktan sonra staja başlayabilirler. Uygunluk onayı için:</w:t>
      </w:r>
    </w:p>
    <w:p w:rsidR="00C03E0E" w:rsidRPr="00C03E0E" w:rsidRDefault="00C03E0E" w:rsidP="00C03E0E">
      <w:pPr>
        <w:suppressAutoHyphens w:val="0"/>
        <w:jc w:val="both"/>
        <w:rPr>
          <w:b/>
          <w:lang w:eastAsia="tr-TR"/>
        </w:rPr>
      </w:pPr>
      <w:r w:rsidRPr="00C03E0E">
        <w:rPr>
          <w:lang w:eastAsia="tr-TR"/>
        </w:rPr>
        <w:t>1-Staj yapılacak kuruluş, öğrencinin programı ile ilgili olmalıdır.</w:t>
      </w:r>
    </w:p>
    <w:p w:rsidR="00C03E0E" w:rsidRPr="00C03E0E" w:rsidRDefault="00C03E0E" w:rsidP="00C03E0E">
      <w:pPr>
        <w:suppressAutoHyphens w:val="0"/>
        <w:jc w:val="both"/>
        <w:rPr>
          <w:lang w:eastAsia="tr-TR"/>
        </w:rPr>
      </w:pPr>
      <w:r w:rsidRPr="00C03E0E">
        <w:rPr>
          <w:lang w:eastAsia="tr-TR"/>
        </w:rPr>
        <w:lastRenderedPageBreak/>
        <w:t>2-Staj yapılacak kuruluşta tercihen en az bir adet, stajyerlerden sorumlu eğitici personel bulunmalıdır.</w:t>
      </w:r>
    </w:p>
    <w:p w:rsidR="00C03E0E" w:rsidRPr="00C03E0E" w:rsidRDefault="00C03E0E" w:rsidP="00C03E0E">
      <w:pPr>
        <w:suppressAutoHyphens w:val="0"/>
        <w:rPr>
          <w:lang w:eastAsia="tr-TR"/>
        </w:rPr>
      </w:pPr>
      <w:r w:rsidRPr="00C03E0E">
        <w:rPr>
          <w:b/>
          <w:lang w:eastAsia="tr-TR"/>
        </w:rPr>
        <w:t>Staj Yapılacak Kuruluşa Başvuru</w:t>
      </w:r>
    </w:p>
    <w:p w:rsidR="00C03E0E" w:rsidRPr="00C03E0E" w:rsidRDefault="00C03E0E" w:rsidP="00C03E0E">
      <w:pPr>
        <w:suppressAutoHyphens w:val="0"/>
        <w:rPr>
          <w:lang w:eastAsia="tr-TR"/>
        </w:rPr>
      </w:pPr>
      <w:r w:rsidRPr="00C03E0E">
        <w:rPr>
          <w:b/>
          <w:bCs/>
          <w:lang w:eastAsia="tr-TR"/>
        </w:rPr>
        <w:t xml:space="preserve">Madde 7- </w:t>
      </w:r>
      <w:r w:rsidRPr="00C03E0E">
        <w:rPr>
          <w:lang w:eastAsia="tr-TR"/>
        </w:rPr>
        <w:t>Öğrenciler staj yapacakları kuruluşa, Yüksekokuldan alıp dolduracakları başvuru belgesi ile başvuracaklardır. Başvuruları kabul edilen ve kuruldan onay alan öğrenciler, staj yerinin istemesi halinde, “Güvenlik Soruşturması” raporunu temin etmekle yükümlüdürler.</w:t>
      </w:r>
    </w:p>
    <w:p w:rsidR="00C03E0E" w:rsidRPr="00C03E0E" w:rsidRDefault="00C03E0E" w:rsidP="00C03E0E">
      <w:pPr>
        <w:suppressAutoHyphens w:val="0"/>
        <w:jc w:val="both"/>
        <w:rPr>
          <w:b/>
          <w:lang w:eastAsia="tr-TR"/>
        </w:rPr>
      </w:pPr>
      <w:r w:rsidRPr="00C03E0E">
        <w:rPr>
          <w:b/>
          <w:lang w:eastAsia="tr-TR"/>
        </w:rPr>
        <w:t>Staj Boyunca Öğrencilerin Uyması Gereken Kurallar</w:t>
      </w:r>
    </w:p>
    <w:p w:rsidR="00C03E0E" w:rsidRPr="00C03E0E" w:rsidRDefault="00C03E0E" w:rsidP="00C03E0E">
      <w:pPr>
        <w:suppressAutoHyphens w:val="0"/>
        <w:jc w:val="both"/>
        <w:rPr>
          <w:lang w:eastAsia="tr-TR"/>
        </w:rPr>
      </w:pPr>
      <w:r w:rsidRPr="00C03E0E">
        <w:rPr>
          <w:b/>
          <w:bCs/>
          <w:lang w:eastAsia="tr-TR"/>
        </w:rPr>
        <w:t>Madde 8-</w:t>
      </w:r>
      <w:r w:rsidRPr="00C03E0E">
        <w:rPr>
          <w:lang w:eastAsia="tr-TR"/>
        </w:rPr>
        <w:t>Staj Boyunca Öğrencilerin Uyması Gereken Kurallar şunlardır:</w:t>
      </w:r>
    </w:p>
    <w:p w:rsidR="00C03E0E" w:rsidRPr="00C03E0E" w:rsidRDefault="00C03E0E" w:rsidP="00C03E0E">
      <w:pPr>
        <w:suppressAutoHyphens w:val="0"/>
        <w:jc w:val="both"/>
        <w:rPr>
          <w:lang w:eastAsia="tr-TR"/>
        </w:rPr>
      </w:pPr>
      <w:r w:rsidRPr="00C03E0E">
        <w:rPr>
          <w:lang w:eastAsia="tr-TR"/>
        </w:rPr>
        <w:t>1-Stajyerler, staj yaptıkları kuruluşların çalışma koşulları ile disiplin ve iş emniyetine ilişkin kurallarına uymak zorundadırlar.</w:t>
      </w:r>
    </w:p>
    <w:p w:rsidR="00C03E0E" w:rsidRPr="00C03E0E" w:rsidRDefault="00C03E0E" w:rsidP="00C03E0E">
      <w:pPr>
        <w:suppressAutoHyphens w:val="0"/>
        <w:jc w:val="both"/>
        <w:rPr>
          <w:lang w:eastAsia="tr-TR"/>
        </w:rPr>
      </w:pPr>
      <w:r w:rsidRPr="00C03E0E">
        <w:rPr>
          <w:lang w:eastAsia="tr-TR"/>
        </w:rPr>
        <w:t>2-Stajyerler için Yükseköğretim Kurumları Öğrenci Disiplin Yönetmeliği hükümleri staj sırasında da geçerlidir.</w:t>
      </w:r>
    </w:p>
    <w:p w:rsidR="00C03E0E" w:rsidRPr="00C03E0E" w:rsidRDefault="00C03E0E" w:rsidP="00C03E0E">
      <w:pPr>
        <w:suppressAutoHyphens w:val="0"/>
        <w:jc w:val="both"/>
        <w:rPr>
          <w:lang w:eastAsia="tr-TR"/>
        </w:rPr>
      </w:pPr>
      <w:r w:rsidRPr="00C03E0E">
        <w:rPr>
          <w:lang w:eastAsia="tr-TR"/>
        </w:rPr>
        <w:t>3-Öğrenci, staja başlarken staj yönergesi dosyasındaki 3 numaralı formu kuruluş yetkilisine vermek ve staj bitiminde bu formun staj yapılan kuruluşun yetkilileri tarafından “taahhütlü” posta ile ya da ağzı imzalı zarf içerisinde GİZLİ olarak ilgili Meslek Yüksekokulu Müdürlüğüne iletilmesini takip etmekle yükümlüdür.</w:t>
      </w:r>
    </w:p>
    <w:p w:rsidR="00C03E0E" w:rsidRPr="00C03E0E" w:rsidRDefault="00C03E0E" w:rsidP="00C03E0E">
      <w:pPr>
        <w:suppressAutoHyphens w:val="0"/>
        <w:jc w:val="both"/>
        <w:rPr>
          <w:lang w:eastAsia="tr-TR"/>
        </w:rPr>
      </w:pPr>
      <w:r w:rsidRPr="00C03E0E">
        <w:rPr>
          <w:lang w:eastAsia="tr-TR"/>
        </w:rPr>
        <w:t>4-Stajyerler, kusurları nedeniyle verecekleri zararlar için, kuruluşun belirleyeceği yaptırımlara uymak zorundadırlar.</w:t>
      </w:r>
    </w:p>
    <w:p w:rsidR="00C03E0E" w:rsidRPr="00C03E0E" w:rsidRDefault="00C03E0E" w:rsidP="00C03E0E">
      <w:pPr>
        <w:suppressAutoHyphens w:val="0"/>
        <w:jc w:val="both"/>
        <w:rPr>
          <w:lang w:eastAsia="tr-TR"/>
        </w:rPr>
      </w:pPr>
      <w:r w:rsidRPr="00C03E0E">
        <w:rPr>
          <w:lang w:eastAsia="tr-TR"/>
        </w:rPr>
        <w:t>5-Stajyerler, staj süresi boyunca kuruluşça belirlenmiş bulunan eğitici personelin gözetiminde bulunurlar.</w:t>
      </w:r>
    </w:p>
    <w:p w:rsidR="00C03E0E" w:rsidRPr="00C03E0E" w:rsidRDefault="00C03E0E" w:rsidP="00C03E0E">
      <w:pPr>
        <w:suppressAutoHyphens w:val="0"/>
        <w:jc w:val="both"/>
        <w:rPr>
          <w:lang w:eastAsia="tr-TR"/>
        </w:rPr>
      </w:pPr>
      <w:r w:rsidRPr="00C03E0E">
        <w:rPr>
          <w:lang w:eastAsia="tr-TR"/>
        </w:rPr>
        <w:t>6-Stajyerler, kuruluşta uygulanan işe geliş-gidiş saatlerine uymak zorundadırlar. İzinsiz veya mazeretsiz olarak üç günden fazla devamsızlığı olan öğrencinin bu durumu, kuruluş tarafından ilgili müdürlüğe bildirilir ve öğrencinin stajına son verilir.</w:t>
      </w:r>
    </w:p>
    <w:p w:rsidR="00C03E0E" w:rsidRPr="00C03E0E" w:rsidRDefault="00C03E0E" w:rsidP="00C03E0E">
      <w:pPr>
        <w:suppressAutoHyphens w:val="0"/>
        <w:jc w:val="both"/>
        <w:rPr>
          <w:lang w:eastAsia="tr-TR"/>
        </w:rPr>
      </w:pPr>
      <w:r w:rsidRPr="00C03E0E">
        <w:rPr>
          <w:b/>
          <w:lang w:eastAsia="tr-TR"/>
        </w:rPr>
        <w:t>Stajda Başarı</w:t>
      </w:r>
    </w:p>
    <w:p w:rsidR="00C03E0E" w:rsidRPr="00C03E0E" w:rsidRDefault="00C03E0E" w:rsidP="00C03E0E">
      <w:pPr>
        <w:suppressAutoHyphens w:val="0"/>
        <w:jc w:val="both"/>
        <w:rPr>
          <w:lang w:eastAsia="tr-TR"/>
        </w:rPr>
      </w:pPr>
      <w:r w:rsidRPr="00C03E0E">
        <w:rPr>
          <w:b/>
          <w:bCs/>
          <w:lang w:eastAsia="tr-TR"/>
        </w:rPr>
        <w:t xml:space="preserve">Madde 9- </w:t>
      </w:r>
      <w:r w:rsidRPr="00C03E0E">
        <w:rPr>
          <w:lang w:eastAsia="tr-TR"/>
        </w:rPr>
        <w:t xml:space="preserve">Öğrenci, stajda bu yönergede gösterilmiş olan çalışmaları belirtilen kurallara uygun olarak yapmak ve yaptığı çalışmalarını özetlediği “Staj Raporu” nu; mezuniyet aşamasında ise en geç staj bitimini takip eden bir hafta içerisinde, 2. sınıfı okuyacak ise derslerin başladığı ilk hafta Yüksekokul Müdürlüğüne teslim etmek zorundadır. Süresi içinde staj raporunu teslim etmeyen veya stajına devamsızlık nedeniyle son verilmiş öğrenci, staj yapmamış sayılır ve kendisine “Başarısız ” notu verilir. Staj raporunu zamanında teslim eden öğrencilerin staj başarısı, kurulca; staj raporunun yeterliliği, stajın yapıldığı kuruluş tarafından “GİZLİ” olarak Meslek Yüksekokuluna gönderilmiş bulunan “İşveren Raporu” ve varsa staj yerini denetleyen öğretim elemanının verdiği “Denetçi Öğretim Elemanı Raporu” göz önünde bulundurularak “Başarılı” ya da “ Başarısız” olarak takdir olunur. Kurul, öğrenciye staj raporunu şekil ve içerik olarak düzeltme hakkı tanıyabilir. Kurul, gerek görürse öğrenciyi stajda kazandığı bilgi ve beceriler hakkında mülakata alabilir veya öğrenciye uygulama yaptırabilir. Stajı başarısız buluna öğrenci 1 hafta içerisinde yüksekokul yönetim kuruluna itirazda bulunabilir. Yönetim kurulu bu itirazı 1 hafta içerisinde karara bağlar. Yönetmelikteki hakları saklı kalmak kaydıyla, stajı başarısız olan öğrenciye tekrar staj hakkı verilir. Stajın tekrarında, öğrenci staj yerini değiştirebilir. </w:t>
      </w:r>
    </w:p>
    <w:p w:rsidR="00C03E0E" w:rsidRPr="00C03E0E" w:rsidRDefault="00C03E0E" w:rsidP="00C03E0E">
      <w:pPr>
        <w:suppressAutoHyphens w:val="0"/>
        <w:jc w:val="both"/>
        <w:rPr>
          <w:lang w:eastAsia="tr-TR"/>
        </w:rPr>
      </w:pPr>
      <w:r w:rsidRPr="00C03E0E">
        <w:rPr>
          <w:lang w:eastAsia="tr-TR"/>
        </w:rPr>
        <w:t>Öğrenci stajını başarılı olarak tamamlamadan mezun olamaz.</w:t>
      </w:r>
    </w:p>
    <w:p w:rsidR="00C03E0E" w:rsidRPr="00C03E0E" w:rsidRDefault="00C03E0E" w:rsidP="00C03E0E">
      <w:pPr>
        <w:suppressAutoHyphens w:val="0"/>
        <w:jc w:val="both"/>
        <w:rPr>
          <w:lang w:eastAsia="tr-TR"/>
        </w:rPr>
      </w:pPr>
      <w:r w:rsidRPr="00C03E0E">
        <w:rPr>
          <w:b/>
          <w:lang w:eastAsia="tr-TR"/>
        </w:rPr>
        <w:t>Staj Raporu Yazım Kuralları</w:t>
      </w:r>
    </w:p>
    <w:p w:rsidR="00C03E0E" w:rsidRPr="00C03E0E" w:rsidRDefault="00C03E0E" w:rsidP="00C03E0E">
      <w:pPr>
        <w:suppressAutoHyphens w:val="0"/>
        <w:jc w:val="both"/>
        <w:rPr>
          <w:lang w:eastAsia="tr-TR"/>
        </w:rPr>
      </w:pPr>
      <w:r w:rsidRPr="00C03E0E">
        <w:rPr>
          <w:b/>
          <w:bCs/>
          <w:lang w:eastAsia="tr-TR"/>
        </w:rPr>
        <w:t>Madde 10-</w:t>
      </w:r>
      <w:r w:rsidRPr="00C03E0E">
        <w:rPr>
          <w:lang w:eastAsia="tr-TR"/>
        </w:rPr>
        <w:t xml:space="preserve">Staj yapan öğrencinin hazırlamak zorunda olduğu staj raporu aşağıdaki bölümlerden oluşacak ve yazım kurallarına uygun olacaktır. </w:t>
      </w:r>
    </w:p>
    <w:p w:rsidR="00C03E0E" w:rsidRPr="00C03E0E" w:rsidRDefault="00C03E0E" w:rsidP="00C03E0E">
      <w:pPr>
        <w:suppressAutoHyphens w:val="0"/>
        <w:jc w:val="both"/>
        <w:rPr>
          <w:lang w:eastAsia="tr-TR"/>
        </w:rPr>
      </w:pPr>
      <w:proofErr w:type="gramStart"/>
      <w:r w:rsidRPr="00C03E0E">
        <w:rPr>
          <w:lang w:eastAsia="tr-TR"/>
        </w:rPr>
        <w:t>a</w:t>
      </w:r>
      <w:proofErr w:type="gramEnd"/>
      <w:r w:rsidRPr="00C03E0E">
        <w:rPr>
          <w:lang w:eastAsia="tr-TR"/>
        </w:rPr>
        <w:t>-Rapor, teknik yazı karakterinden elle veya bilgisayar yazıcısı ile 12 punto yüksekliğinde yazılacaktır.</w:t>
      </w:r>
    </w:p>
    <w:p w:rsidR="00C03E0E" w:rsidRPr="00C03E0E" w:rsidRDefault="00C03E0E" w:rsidP="00C03E0E">
      <w:pPr>
        <w:suppressAutoHyphens w:val="0"/>
        <w:jc w:val="both"/>
        <w:rPr>
          <w:lang w:eastAsia="tr-TR"/>
        </w:rPr>
      </w:pPr>
      <w:proofErr w:type="gramStart"/>
      <w:r w:rsidRPr="00C03E0E">
        <w:rPr>
          <w:lang w:eastAsia="tr-TR"/>
        </w:rPr>
        <w:t>b</w:t>
      </w:r>
      <w:proofErr w:type="gramEnd"/>
      <w:r w:rsidRPr="00C03E0E">
        <w:rPr>
          <w:lang w:eastAsia="tr-TR"/>
        </w:rPr>
        <w:t>-Her bölümün başlığı büyük harflerle yazılacaktır. Alt başlıklar ise her kelimesi büyük harfle başlamak üzere küçük harfle altı çizgili olarak yazılacaktır.</w:t>
      </w:r>
    </w:p>
    <w:p w:rsidR="00C03E0E" w:rsidRPr="00C03E0E" w:rsidRDefault="00C03E0E" w:rsidP="00C03E0E">
      <w:pPr>
        <w:suppressAutoHyphens w:val="0"/>
        <w:jc w:val="both"/>
        <w:rPr>
          <w:lang w:eastAsia="tr-TR"/>
        </w:rPr>
      </w:pPr>
      <w:proofErr w:type="gramStart"/>
      <w:r w:rsidRPr="00C03E0E">
        <w:rPr>
          <w:lang w:eastAsia="tr-TR"/>
        </w:rPr>
        <w:t>c</w:t>
      </w:r>
      <w:proofErr w:type="gramEnd"/>
      <w:r w:rsidRPr="00C03E0E">
        <w:rPr>
          <w:lang w:eastAsia="tr-TR"/>
        </w:rPr>
        <w:t>-Rapor ekinde verilecek çizim ve şemalar teknik resim kurallarına uygun olacaktır.</w:t>
      </w:r>
    </w:p>
    <w:p w:rsidR="00C03E0E" w:rsidRPr="00C03E0E" w:rsidRDefault="00C03E0E" w:rsidP="00C03E0E">
      <w:pPr>
        <w:suppressAutoHyphens w:val="0"/>
        <w:jc w:val="both"/>
        <w:rPr>
          <w:lang w:eastAsia="tr-TR"/>
        </w:rPr>
      </w:pPr>
      <w:proofErr w:type="gramStart"/>
      <w:r w:rsidRPr="00C03E0E">
        <w:rPr>
          <w:lang w:eastAsia="tr-TR"/>
        </w:rPr>
        <w:t>ç</w:t>
      </w:r>
      <w:proofErr w:type="gramEnd"/>
      <w:r w:rsidRPr="00C03E0E">
        <w:rPr>
          <w:lang w:eastAsia="tr-TR"/>
        </w:rPr>
        <w:t>-Kapak sayfası hariç diğer sayfalara, sayfanın en altına ortalanmış olarak yazılmak suretiyle, sayfa numarası verilecektir.</w:t>
      </w:r>
    </w:p>
    <w:p w:rsidR="00C03E0E" w:rsidRPr="00C03E0E" w:rsidRDefault="00C03E0E" w:rsidP="00C03E0E">
      <w:pPr>
        <w:suppressAutoHyphens w:val="0"/>
        <w:jc w:val="both"/>
        <w:rPr>
          <w:lang w:eastAsia="tr-TR"/>
        </w:rPr>
      </w:pPr>
      <w:proofErr w:type="gramStart"/>
      <w:r w:rsidRPr="00C03E0E">
        <w:rPr>
          <w:lang w:eastAsia="tr-TR"/>
        </w:rPr>
        <w:t>d</w:t>
      </w:r>
      <w:proofErr w:type="gramEnd"/>
      <w:r w:rsidRPr="00C03E0E">
        <w:rPr>
          <w:lang w:eastAsia="tr-TR"/>
        </w:rPr>
        <w:t xml:space="preserve">-Staj raporu aşağıdaki bölümlerden oluşacaktır: </w:t>
      </w:r>
    </w:p>
    <w:p w:rsidR="00C03E0E" w:rsidRPr="00C03E0E" w:rsidRDefault="00C03E0E" w:rsidP="00C03E0E">
      <w:pPr>
        <w:suppressAutoHyphens w:val="0"/>
        <w:ind w:firstLine="360"/>
        <w:jc w:val="both"/>
        <w:rPr>
          <w:lang w:eastAsia="tr-TR"/>
        </w:rPr>
      </w:pPr>
      <w:r w:rsidRPr="00C03E0E">
        <w:rPr>
          <w:lang w:eastAsia="tr-TR"/>
        </w:rPr>
        <w:t xml:space="preserve">1-Staj Raporu kapak sayfası </w:t>
      </w:r>
    </w:p>
    <w:p w:rsidR="00C03E0E" w:rsidRPr="00C03E0E" w:rsidRDefault="00C03E0E" w:rsidP="00C03E0E">
      <w:pPr>
        <w:suppressAutoHyphens w:val="0"/>
        <w:ind w:firstLine="360"/>
        <w:jc w:val="both"/>
        <w:rPr>
          <w:lang w:eastAsia="tr-TR"/>
        </w:rPr>
      </w:pPr>
      <w:r w:rsidRPr="00C03E0E">
        <w:rPr>
          <w:lang w:eastAsia="tr-TR"/>
        </w:rPr>
        <w:lastRenderedPageBreak/>
        <w:t xml:space="preserve">2-Not sayfası </w:t>
      </w:r>
    </w:p>
    <w:p w:rsidR="00C03E0E" w:rsidRPr="00C03E0E" w:rsidRDefault="00C03E0E" w:rsidP="00C03E0E">
      <w:pPr>
        <w:suppressAutoHyphens w:val="0"/>
        <w:ind w:firstLine="360"/>
        <w:jc w:val="both"/>
        <w:rPr>
          <w:lang w:eastAsia="tr-TR"/>
        </w:rPr>
      </w:pPr>
      <w:r w:rsidRPr="00C03E0E">
        <w:rPr>
          <w:lang w:eastAsia="tr-TR"/>
        </w:rPr>
        <w:t>3-İçindekiler sayfası: Bu başlıklı sayfada staj raporundaki kısımların başlıkları ve aynı satırın sonunda, bulundukları sayfaların numaraları verilecektir.</w:t>
      </w:r>
    </w:p>
    <w:p w:rsidR="00C03E0E" w:rsidRPr="00C03E0E" w:rsidRDefault="00C03E0E" w:rsidP="00C03E0E">
      <w:pPr>
        <w:suppressAutoHyphens w:val="0"/>
        <w:ind w:firstLine="360"/>
        <w:jc w:val="both"/>
        <w:rPr>
          <w:b/>
          <w:lang w:eastAsia="tr-TR"/>
        </w:rPr>
      </w:pPr>
      <w:r w:rsidRPr="00C03E0E">
        <w:rPr>
          <w:lang w:eastAsia="tr-TR"/>
        </w:rPr>
        <w:t>4-Giriş Bölümü</w:t>
      </w:r>
      <w:r w:rsidRPr="00C03E0E">
        <w:rPr>
          <w:b/>
          <w:lang w:eastAsia="tr-TR"/>
        </w:rPr>
        <w:t>:</w:t>
      </w:r>
      <w:r w:rsidRPr="00C03E0E">
        <w:rPr>
          <w:lang w:eastAsia="tr-TR"/>
        </w:rPr>
        <w:t xml:space="preserve"> Bu bölümde stajın konusu ve amacı hakkında kısa bir yazı yazılacak ve ayrıca staj yapılacak kuruluş hakkında bilgi verilecektir. Bu bilgi, kuruluşun adı ve adresini, tarihçesini, faaliyet konularını, ürünlerini, kapasitesini, organizasyonunu (organizasyon şeması rapor ekinde verilecektir) içermelidir.</w:t>
      </w:r>
    </w:p>
    <w:p w:rsidR="00C03E0E" w:rsidRPr="00C03E0E" w:rsidRDefault="00C03E0E" w:rsidP="00C03E0E">
      <w:pPr>
        <w:suppressAutoHyphens w:val="0"/>
        <w:ind w:firstLine="360"/>
        <w:jc w:val="both"/>
        <w:rPr>
          <w:lang w:eastAsia="tr-TR"/>
        </w:rPr>
      </w:pPr>
      <w:r w:rsidRPr="00C03E0E">
        <w:rPr>
          <w:lang w:eastAsia="tr-TR"/>
        </w:rPr>
        <w:t>5-Stajda Yapılan Çalışmalar Bölümü: Bu bölümde, staj yönergesinde gösterilmiş olan konularla ilgili yapılan çalışmalar ayrıntılı olarak anlatılacaktır. Çalışmalarla ilgili veriler, deney sonuçları, tablolar, teknik resim, şemalar vb. numaralanacak ve ekler bölümünde sunulacaktır.</w:t>
      </w:r>
    </w:p>
    <w:p w:rsidR="00C03E0E" w:rsidRPr="00C03E0E" w:rsidRDefault="00C03E0E" w:rsidP="00C03E0E">
      <w:pPr>
        <w:suppressAutoHyphens w:val="0"/>
        <w:ind w:firstLine="360"/>
        <w:jc w:val="both"/>
        <w:rPr>
          <w:lang w:eastAsia="tr-TR"/>
        </w:rPr>
      </w:pPr>
      <w:r w:rsidRPr="00C03E0E">
        <w:rPr>
          <w:lang w:eastAsia="tr-TR"/>
        </w:rPr>
        <w:t>6-Sonuç Bölümü</w:t>
      </w:r>
      <w:r w:rsidRPr="00C03E0E">
        <w:rPr>
          <w:b/>
          <w:lang w:eastAsia="tr-TR"/>
        </w:rPr>
        <w:t>:</w:t>
      </w:r>
      <w:r w:rsidRPr="00C03E0E">
        <w:rPr>
          <w:lang w:eastAsia="tr-TR"/>
        </w:rPr>
        <w:t xml:space="preserve"> Stajda edinilen bilgi ve becerilerle yapılan işlerin özet halinde değerlendirilmesi yapılacaktır.</w:t>
      </w:r>
    </w:p>
    <w:p w:rsidR="00C03E0E" w:rsidRPr="00C03E0E" w:rsidRDefault="00C03E0E" w:rsidP="00C03E0E">
      <w:pPr>
        <w:suppressAutoHyphens w:val="0"/>
        <w:ind w:firstLine="360"/>
        <w:jc w:val="both"/>
        <w:rPr>
          <w:lang w:eastAsia="tr-TR"/>
        </w:rPr>
      </w:pPr>
      <w:r w:rsidRPr="00C03E0E">
        <w:rPr>
          <w:lang w:eastAsia="tr-TR"/>
        </w:rPr>
        <w:t>7-Ekler bölümü</w:t>
      </w:r>
      <w:r w:rsidRPr="00C03E0E">
        <w:rPr>
          <w:b/>
          <w:lang w:eastAsia="tr-TR"/>
        </w:rPr>
        <w:t>:</w:t>
      </w:r>
      <w:r w:rsidRPr="00C03E0E">
        <w:rPr>
          <w:lang w:eastAsia="tr-TR"/>
        </w:rPr>
        <w:t xml:space="preserve"> Raporda belirtilen ek veriler, tablolar, şekiller, grafikler, teknik resimler, fotoğraflar, broşürler vb. dokümanlar sunulacaktır.</w:t>
      </w:r>
    </w:p>
    <w:p w:rsidR="00C03E0E" w:rsidRPr="00C03E0E" w:rsidRDefault="00C03E0E" w:rsidP="00C03E0E">
      <w:pPr>
        <w:suppressAutoHyphens w:val="0"/>
        <w:jc w:val="both"/>
        <w:rPr>
          <w:lang w:eastAsia="tr-TR"/>
        </w:rPr>
      </w:pPr>
      <w:r w:rsidRPr="00C03E0E">
        <w:rPr>
          <w:lang w:eastAsia="tr-TR"/>
        </w:rPr>
        <w:t>Sonuçlandırılan staj defterleri en az iki yıl süreyle muhafaza edilir ve bu sürenin sonunda gerekli görülmesi durumunda imhası, Kurul tarafından sağlanır.</w:t>
      </w:r>
    </w:p>
    <w:p w:rsidR="00C03E0E" w:rsidRPr="00C03E0E" w:rsidRDefault="0042177B" w:rsidP="00C03E0E">
      <w:pPr>
        <w:keepNext/>
        <w:suppressAutoHyphens w:val="0"/>
        <w:jc w:val="both"/>
        <w:outlineLvl w:val="2"/>
        <w:rPr>
          <w:b/>
          <w:bCs/>
          <w:lang w:eastAsia="tr-TR"/>
        </w:rPr>
      </w:pPr>
      <w:r>
        <w:rPr>
          <w:b/>
          <w:bCs/>
          <w:lang w:eastAsia="tr-TR"/>
        </w:rPr>
        <w:t>S</w:t>
      </w:r>
      <w:r w:rsidR="00C03E0E" w:rsidRPr="00C03E0E">
        <w:rPr>
          <w:b/>
          <w:bCs/>
          <w:lang w:eastAsia="tr-TR"/>
        </w:rPr>
        <w:t>tajda Yapılacak Çalışmalar</w:t>
      </w:r>
    </w:p>
    <w:p w:rsidR="00C03E0E" w:rsidRPr="00C03E0E" w:rsidRDefault="00C03E0E" w:rsidP="00C03E0E">
      <w:pPr>
        <w:suppressAutoHyphens w:val="0"/>
        <w:jc w:val="both"/>
        <w:rPr>
          <w:lang w:eastAsia="tr-TR"/>
        </w:rPr>
      </w:pPr>
      <w:r w:rsidRPr="00C03E0E">
        <w:rPr>
          <w:b/>
          <w:bCs/>
          <w:lang w:eastAsia="tr-TR"/>
        </w:rPr>
        <w:t>Madde 11-</w:t>
      </w:r>
      <w:r w:rsidRPr="00C03E0E">
        <w:rPr>
          <w:lang w:eastAsia="tr-TR"/>
        </w:rPr>
        <w:t xml:space="preserve">Stajdaki genel beklenti, öğrencinin iş yaşamı ile tanışması, üretim (hizmet) tesislerinin ve atölye (laboratuvar) çalışmalarının doğal ortamlarında fiilen görev alarak, iş disiplininin gereklerini öğrenmesi ve bu disipline uyum sağlamasıdır. </w:t>
      </w:r>
      <w:proofErr w:type="gramStart"/>
      <w:r w:rsidRPr="00C03E0E">
        <w:rPr>
          <w:lang w:eastAsia="tr-TR"/>
        </w:rPr>
        <w:t>Ayrıca  öğrencinin</w:t>
      </w:r>
      <w:proofErr w:type="gramEnd"/>
      <w:r w:rsidRPr="00C03E0E">
        <w:rPr>
          <w:lang w:eastAsia="tr-TR"/>
        </w:rPr>
        <w:t xml:space="preserve"> kurumsal yapılar ile tanışarak, kurumsal yapılanmanın önemini kavraması ve böylesi bir ortamda fiilen görev alarak, iş ve meslek yaşamına ilişkin gözlemlerde bulunup, deneyimler kazanmasıdır. Hazırlanacak staj raporunda bu beklentiler gözetilerek staj süreci anlatılmalıdır</w:t>
      </w:r>
    </w:p>
    <w:p w:rsidR="00C03E0E" w:rsidRPr="00C03E0E" w:rsidRDefault="00C03E0E" w:rsidP="00C03E0E">
      <w:pPr>
        <w:suppressAutoHyphens w:val="0"/>
        <w:jc w:val="both"/>
        <w:rPr>
          <w:b/>
          <w:bCs/>
          <w:lang w:eastAsia="tr-TR"/>
        </w:rPr>
      </w:pPr>
      <w:r w:rsidRPr="00C03E0E">
        <w:rPr>
          <w:b/>
          <w:bCs/>
          <w:lang w:eastAsia="tr-TR"/>
        </w:rPr>
        <w:t>Madde 12- Yönergede Hü</w:t>
      </w:r>
      <w:r w:rsidR="00CA5907">
        <w:rPr>
          <w:b/>
          <w:bCs/>
          <w:lang w:eastAsia="tr-TR"/>
        </w:rPr>
        <w:t>küm Bulunmayan Haller, Yürürlük</w:t>
      </w:r>
      <w:bookmarkStart w:id="0" w:name="_GoBack"/>
      <w:bookmarkEnd w:id="0"/>
      <w:r w:rsidRPr="00C03E0E">
        <w:rPr>
          <w:b/>
          <w:bCs/>
          <w:lang w:eastAsia="tr-TR"/>
        </w:rPr>
        <w:t xml:space="preserve"> ve Yürütme  </w:t>
      </w:r>
    </w:p>
    <w:p w:rsidR="00C03E0E" w:rsidRPr="00C03E0E" w:rsidRDefault="00C03E0E" w:rsidP="00C03E0E">
      <w:pPr>
        <w:suppressAutoHyphens w:val="0"/>
        <w:jc w:val="both"/>
        <w:rPr>
          <w:color w:val="000000"/>
          <w:lang w:eastAsia="tr-TR"/>
        </w:rPr>
      </w:pPr>
      <w:r w:rsidRPr="00C03E0E">
        <w:rPr>
          <w:color w:val="000000"/>
          <w:lang w:eastAsia="tr-TR"/>
        </w:rPr>
        <w:t xml:space="preserve">Bu Yönergede hüküm bulunmayan hallerde; Yönetmelik ve ilgili diğer mevzuat hükümleri ile Senato kararları uygulanır. </w:t>
      </w:r>
    </w:p>
    <w:p w:rsidR="00C03E0E" w:rsidRPr="00C03E0E" w:rsidRDefault="00C03E0E" w:rsidP="00C03E0E">
      <w:pPr>
        <w:suppressAutoHyphens w:val="0"/>
        <w:jc w:val="both"/>
        <w:rPr>
          <w:color w:val="000000"/>
          <w:lang w:eastAsia="tr-TR"/>
        </w:rPr>
      </w:pPr>
      <w:r w:rsidRPr="00C03E0E">
        <w:rPr>
          <w:color w:val="000000"/>
          <w:lang w:eastAsia="tr-TR"/>
        </w:rPr>
        <w:t xml:space="preserve">Bu Yönerge yayımı tarihinde yürürlüğe girer. </w:t>
      </w:r>
    </w:p>
    <w:p w:rsidR="00C03E0E" w:rsidRPr="00C03E0E" w:rsidRDefault="00C03E0E" w:rsidP="00C03E0E">
      <w:pPr>
        <w:suppressAutoHyphens w:val="0"/>
        <w:jc w:val="both"/>
        <w:rPr>
          <w:color w:val="000000"/>
          <w:lang w:eastAsia="tr-TR"/>
        </w:rPr>
      </w:pPr>
      <w:r w:rsidRPr="00C03E0E">
        <w:rPr>
          <w:color w:val="000000"/>
          <w:lang w:eastAsia="tr-TR"/>
        </w:rPr>
        <w:t>Bu Yönerge hükümlerini Yüksekokul Müdürleri Yürütür.</w:t>
      </w:r>
    </w:p>
    <w:p w:rsidR="00C03E0E" w:rsidRPr="00C03E0E" w:rsidRDefault="00C03E0E" w:rsidP="00C03E0E">
      <w:pPr>
        <w:suppressAutoHyphens w:val="0"/>
        <w:jc w:val="both"/>
        <w:rPr>
          <w:color w:val="000000"/>
          <w:sz w:val="20"/>
          <w:szCs w:val="20"/>
          <w:lang w:eastAsia="tr-TR"/>
        </w:rPr>
      </w:pPr>
    </w:p>
    <w:p w:rsidR="00C03E0E" w:rsidRPr="00C03E0E" w:rsidRDefault="00C03E0E" w:rsidP="00C03E0E">
      <w:pPr>
        <w:suppressAutoHyphens w:val="0"/>
        <w:jc w:val="both"/>
        <w:rPr>
          <w:color w:val="000000"/>
          <w:sz w:val="20"/>
          <w:szCs w:val="20"/>
          <w:lang w:eastAsia="tr-TR"/>
        </w:rPr>
      </w:pPr>
    </w:p>
    <w:p w:rsidR="00C03E0E" w:rsidRDefault="00C03E0E" w:rsidP="00C03E0E">
      <w:pPr>
        <w:suppressAutoHyphens w:val="0"/>
        <w:spacing w:after="200" w:line="276" w:lineRule="auto"/>
        <w:rPr>
          <w:rFonts w:ascii="Calibri" w:eastAsia="Calibri" w:hAnsi="Calibri"/>
          <w:sz w:val="22"/>
          <w:szCs w:val="22"/>
          <w:lang w:eastAsia="en-US"/>
        </w:rPr>
      </w:pPr>
    </w:p>
    <w:p w:rsidR="0042177B" w:rsidRDefault="0042177B" w:rsidP="00C03E0E">
      <w:pPr>
        <w:suppressAutoHyphens w:val="0"/>
        <w:spacing w:after="200" w:line="276" w:lineRule="auto"/>
        <w:rPr>
          <w:rFonts w:ascii="Calibri" w:eastAsia="Calibri" w:hAnsi="Calibri"/>
          <w:sz w:val="22"/>
          <w:szCs w:val="22"/>
          <w:lang w:eastAsia="en-US"/>
        </w:rPr>
      </w:pPr>
    </w:p>
    <w:p w:rsidR="0042177B" w:rsidRDefault="0042177B" w:rsidP="00C03E0E">
      <w:pPr>
        <w:suppressAutoHyphens w:val="0"/>
        <w:spacing w:after="200" w:line="276" w:lineRule="auto"/>
        <w:rPr>
          <w:rFonts w:ascii="Calibri" w:eastAsia="Calibri" w:hAnsi="Calibri"/>
          <w:sz w:val="22"/>
          <w:szCs w:val="22"/>
          <w:lang w:eastAsia="en-US"/>
        </w:rPr>
      </w:pPr>
    </w:p>
    <w:p w:rsidR="0042177B" w:rsidRDefault="0042177B" w:rsidP="00C03E0E">
      <w:pPr>
        <w:suppressAutoHyphens w:val="0"/>
        <w:spacing w:after="200" w:line="276" w:lineRule="auto"/>
        <w:rPr>
          <w:rFonts w:ascii="Calibri" w:eastAsia="Calibri" w:hAnsi="Calibri"/>
          <w:sz w:val="22"/>
          <w:szCs w:val="22"/>
          <w:lang w:eastAsia="en-US"/>
        </w:rPr>
      </w:pPr>
    </w:p>
    <w:p w:rsidR="0042177B" w:rsidRDefault="0042177B" w:rsidP="00C03E0E">
      <w:pPr>
        <w:suppressAutoHyphens w:val="0"/>
        <w:spacing w:after="200" w:line="276" w:lineRule="auto"/>
        <w:rPr>
          <w:rFonts w:ascii="Calibri" w:eastAsia="Calibri" w:hAnsi="Calibri"/>
          <w:sz w:val="22"/>
          <w:szCs w:val="22"/>
          <w:lang w:eastAsia="en-US"/>
        </w:rPr>
      </w:pPr>
    </w:p>
    <w:p w:rsidR="0042177B" w:rsidRDefault="0042177B" w:rsidP="00C03E0E">
      <w:pPr>
        <w:suppressAutoHyphens w:val="0"/>
        <w:spacing w:after="200" w:line="276" w:lineRule="auto"/>
        <w:rPr>
          <w:rFonts w:ascii="Calibri" w:eastAsia="Calibri" w:hAnsi="Calibri"/>
          <w:sz w:val="22"/>
          <w:szCs w:val="22"/>
          <w:lang w:eastAsia="en-US"/>
        </w:rPr>
      </w:pPr>
    </w:p>
    <w:p w:rsidR="0042177B" w:rsidRDefault="0042177B" w:rsidP="00C03E0E">
      <w:pPr>
        <w:suppressAutoHyphens w:val="0"/>
        <w:spacing w:after="200" w:line="276" w:lineRule="auto"/>
        <w:rPr>
          <w:rFonts w:ascii="Calibri" w:eastAsia="Calibri" w:hAnsi="Calibri"/>
          <w:sz w:val="22"/>
          <w:szCs w:val="22"/>
          <w:lang w:eastAsia="en-US"/>
        </w:rPr>
      </w:pPr>
    </w:p>
    <w:p w:rsidR="0042177B" w:rsidRDefault="0042177B" w:rsidP="00C03E0E">
      <w:pPr>
        <w:suppressAutoHyphens w:val="0"/>
        <w:spacing w:after="200" w:line="276" w:lineRule="auto"/>
        <w:rPr>
          <w:rFonts w:ascii="Calibri" w:eastAsia="Calibri" w:hAnsi="Calibri"/>
          <w:sz w:val="22"/>
          <w:szCs w:val="22"/>
          <w:lang w:eastAsia="en-US"/>
        </w:rPr>
      </w:pPr>
    </w:p>
    <w:p w:rsidR="0042177B" w:rsidRDefault="0042177B" w:rsidP="00C03E0E">
      <w:pPr>
        <w:suppressAutoHyphens w:val="0"/>
        <w:spacing w:after="200" w:line="276" w:lineRule="auto"/>
        <w:rPr>
          <w:rFonts w:ascii="Calibri" w:eastAsia="Calibri" w:hAnsi="Calibri"/>
          <w:sz w:val="22"/>
          <w:szCs w:val="22"/>
          <w:lang w:eastAsia="en-US"/>
        </w:rPr>
      </w:pPr>
    </w:p>
    <w:p w:rsidR="0042177B" w:rsidRDefault="0042177B" w:rsidP="00C03E0E">
      <w:pPr>
        <w:suppressAutoHyphens w:val="0"/>
        <w:spacing w:after="200" w:line="276" w:lineRule="auto"/>
        <w:rPr>
          <w:rFonts w:ascii="Calibri" w:eastAsia="Calibri" w:hAnsi="Calibri"/>
          <w:sz w:val="22"/>
          <w:szCs w:val="22"/>
          <w:lang w:eastAsia="en-US"/>
        </w:rPr>
      </w:pPr>
    </w:p>
    <w:p w:rsidR="0042177B" w:rsidRDefault="0042177B" w:rsidP="00C03E0E">
      <w:pPr>
        <w:suppressAutoHyphens w:val="0"/>
        <w:spacing w:after="200" w:line="276" w:lineRule="auto"/>
        <w:rPr>
          <w:rFonts w:ascii="Calibri" w:eastAsia="Calibri" w:hAnsi="Calibri"/>
          <w:sz w:val="22"/>
          <w:szCs w:val="22"/>
          <w:lang w:eastAsia="en-US"/>
        </w:rPr>
      </w:pPr>
    </w:p>
    <w:p w:rsidR="0042177B" w:rsidRPr="00C03E0E" w:rsidRDefault="0042177B" w:rsidP="00C03E0E">
      <w:pPr>
        <w:suppressAutoHyphens w:val="0"/>
        <w:spacing w:after="200" w:line="276" w:lineRule="auto"/>
        <w:rPr>
          <w:rFonts w:ascii="Calibri" w:eastAsia="Calibri" w:hAnsi="Calibri"/>
          <w:sz w:val="22"/>
          <w:szCs w:val="22"/>
          <w:lang w:eastAsia="en-US"/>
        </w:rPr>
      </w:pPr>
    </w:p>
    <w:p w:rsidR="00227CE7" w:rsidRPr="00227CE7" w:rsidRDefault="00227CE7" w:rsidP="00227CE7">
      <w:r>
        <w:tab/>
      </w:r>
    </w:p>
    <w:p w:rsidR="004733F2" w:rsidRDefault="004733F2">
      <w:pPr>
        <w:rPr>
          <w:b/>
          <w:sz w:val="28"/>
          <w:szCs w:val="28"/>
        </w:rPr>
      </w:pPr>
      <w:r>
        <w:rPr>
          <w:b/>
          <w:sz w:val="28"/>
          <w:szCs w:val="28"/>
        </w:rPr>
        <w:lastRenderedPageBreak/>
        <w:t>(Bu kısım öğrenci tarafından doldurulacaktır.)</w:t>
      </w:r>
    </w:p>
    <w:p w:rsidR="004733F2" w:rsidRDefault="004733F2"/>
    <w:p w:rsidR="004733F2" w:rsidRDefault="004733F2"/>
    <w:p w:rsidR="004733F2" w:rsidRPr="006A62A2" w:rsidRDefault="00C1056D">
      <w:pPr>
        <w:rPr>
          <w:b/>
        </w:rPr>
      </w:pPr>
      <w:r>
        <w:rPr>
          <w:noProof/>
          <w:lang w:eastAsia="tr-TR"/>
        </w:rPr>
        <w:pict>
          <v:shapetype id="_x0000_t202" coordsize="21600,21600" o:spt="202" path="m,l,21600r21600,l21600,xe">
            <v:stroke joinstyle="miter"/>
            <v:path gradientshapeok="t" o:connecttype="rect"/>
          </v:shapetype>
          <v:shape id="Text Box 5" o:spid="_x0000_s1026" type="#_x0000_t202" style="position:absolute;margin-left:395.9pt;margin-top:-20.55pt;width:81.15pt;height:92.6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" strokeweight=".5pt">
            <v:textbox inset="7.45pt,3.85pt,7.45pt,3.85pt">
              <w:txbxContent>
                <w:p w:rsidR="004733F2" w:rsidRDefault="004733F2">
                  <w:pPr>
                    <w:jc w:val="center"/>
                    <w:rPr>
                      <w:sz w:val="20"/>
                      <w:szCs w:val="20"/>
                    </w:rPr>
                  </w:pPr>
                </w:p>
                <w:p w:rsidR="004733F2" w:rsidRDefault="004733F2">
                  <w:pPr>
                    <w:jc w:val="center"/>
                    <w:rPr>
                      <w:sz w:val="20"/>
                      <w:szCs w:val="20"/>
                    </w:rPr>
                  </w:pPr>
                  <w:r>
                    <w:rPr>
                      <w:sz w:val="20"/>
                      <w:szCs w:val="20"/>
                    </w:rPr>
                    <w:t>Buraya Öğrencinin Fotoğrafı yapıştırılacak</w:t>
                  </w:r>
                </w:p>
                <w:p w:rsidR="004733F2" w:rsidRDefault="004733F2">
                  <w:pPr>
                    <w:jc w:val="center"/>
                    <w:rPr>
                      <w:sz w:val="20"/>
                      <w:szCs w:val="20"/>
                    </w:rPr>
                  </w:pPr>
                  <w:proofErr w:type="gramStart"/>
                  <w:r>
                    <w:rPr>
                      <w:sz w:val="20"/>
                      <w:szCs w:val="20"/>
                    </w:rPr>
                    <w:t>ve</w:t>
                  </w:r>
                  <w:proofErr w:type="gramEnd"/>
                  <w:r>
                    <w:rPr>
                      <w:sz w:val="20"/>
                      <w:szCs w:val="20"/>
                    </w:rPr>
                    <w:t xml:space="preserve"> onaylanacak.</w:t>
                  </w:r>
                </w:p>
              </w:txbxContent>
            </v:textbox>
          </v:shape>
        </w:pict>
      </w:r>
      <w:r w:rsidR="004733F2" w:rsidRPr="006A62A2">
        <w:rPr>
          <w:b/>
        </w:rPr>
        <w:t>Form 1</w:t>
      </w:r>
    </w:p>
    <w:p w:rsidR="004733F2" w:rsidRDefault="004733F2">
      <w:r>
        <w:tab/>
      </w:r>
      <w:r>
        <w:tab/>
      </w:r>
    </w:p>
    <w:p w:rsidR="004733F2" w:rsidRDefault="004733F2"/>
    <w:p w:rsidR="004733F2" w:rsidRDefault="004733F2">
      <w:pPr>
        <w:pStyle w:val="GvdeMetni"/>
      </w:pPr>
      <w:r>
        <w:tab/>
      </w:r>
      <w:r>
        <w:tab/>
      </w:r>
      <w:r>
        <w:tab/>
      </w:r>
      <w:r>
        <w:tab/>
      </w:r>
      <w:r>
        <w:tab/>
      </w:r>
      <w:r>
        <w:tab/>
      </w:r>
      <w:r>
        <w:tab/>
      </w:r>
      <w:r>
        <w:tab/>
      </w:r>
      <w:r>
        <w:tab/>
      </w:r>
      <w:r>
        <w:tab/>
      </w:r>
      <w:r>
        <w:tab/>
      </w:r>
      <w:r>
        <w:tab/>
      </w:r>
    </w:p>
    <w:p w:rsidR="004733F2" w:rsidRDefault="004733F2">
      <w:pPr>
        <w:pStyle w:val="GvdeMetni"/>
        <w:rPr>
          <w:sz w:val="16"/>
        </w:rPr>
      </w:pPr>
    </w:p>
    <w:p w:rsidR="004733F2" w:rsidRDefault="004733F2"/>
    <w:p w:rsidR="004733F2" w:rsidRDefault="004733F2"/>
    <w:p w:rsidR="004733F2" w:rsidRDefault="004733F2">
      <w:pPr>
        <w:rPr>
          <w:b/>
        </w:rPr>
      </w:pPr>
    </w:p>
    <w:p w:rsidR="004733F2" w:rsidRDefault="004733F2">
      <w:pPr>
        <w:rPr>
          <w:b/>
        </w:rPr>
      </w:pPr>
    </w:p>
    <w:p w:rsidR="004733F2" w:rsidRDefault="004733F2">
      <w:pPr>
        <w:rPr>
          <w:b/>
        </w:rPr>
      </w:pPr>
      <w:r>
        <w:rPr>
          <w:b/>
        </w:rPr>
        <w:t>Öğrencinin Adı ve Soyadı</w:t>
      </w:r>
      <w:r>
        <w:rPr>
          <w:b/>
        </w:rPr>
        <w:tab/>
      </w:r>
      <w:r>
        <w:rPr>
          <w:b/>
        </w:rPr>
        <w:tab/>
        <w:t>:</w:t>
      </w:r>
    </w:p>
    <w:p w:rsidR="004733F2" w:rsidRDefault="004733F2">
      <w:pPr>
        <w:rPr>
          <w:b/>
        </w:rPr>
      </w:pPr>
    </w:p>
    <w:p w:rsidR="004733F2" w:rsidRDefault="004733F2">
      <w:pPr>
        <w:rPr>
          <w:b/>
        </w:rPr>
      </w:pPr>
      <w:r>
        <w:rPr>
          <w:b/>
        </w:rPr>
        <w:t>Programı</w:t>
      </w:r>
      <w:r>
        <w:rPr>
          <w:b/>
        </w:rPr>
        <w:tab/>
      </w:r>
      <w:r>
        <w:rPr>
          <w:b/>
        </w:rPr>
        <w:tab/>
      </w:r>
      <w:r>
        <w:rPr>
          <w:b/>
        </w:rPr>
        <w:tab/>
      </w:r>
      <w:r>
        <w:rPr>
          <w:b/>
        </w:rPr>
        <w:tab/>
        <w:t>:</w:t>
      </w:r>
    </w:p>
    <w:p w:rsidR="004733F2" w:rsidRDefault="004733F2">
      <w:pPr>
        <w:rPr>
          <w:b/>
        </w:rPr>
      </w:pPr>
    </w:p>
    <w:p w:rsidR="004733F2" w:rsidRDefault="004733F2">
      <w:pPr>
        <w:rPr>
          <w:b/>
        </w:rPr>
      </w:pPr>
      <w:r>
        <w:rPr>
          <w:b/>
        </w:rPr>
        <w:t>Sınıfı ve Numarası</w:t>
      </w:r>
      <w:r>
        <w:rPr>
          <w:b/>
        </w:rPr>
        <w:tab/>
      </w:r>
      <w:r>
        <w:rPr>
          <w:b/>
        </w:rPr>
        <w:tab/>
      </w:r>
      <w:r>
        <w:rPr>
          <w:b/>
        </w:rPr>
        <w:tab/>
        <w:t>:</w:t>
      </w:r>
    </w:p>
    <w:p w:rsidR="004733F2" w:rsidRDefault="004733F2">
      <w:pPr>
        <w:rPr>
          <w:b/>
        </w:rPr>
      </w:pPr>
    </w:p>
    <w:p w:rsidR="004733F2" w:rsidRDefault="004733F2">
      <w:pPr>
        <w:rPr>
          <w:b/>
        </w:rPr>
      </w:pPr>
      <w:r>
        <w:rPr>
          <w:b/>
        </w:rPr>
        <w:t>Stajın Kodu</w:t>
      </w:r>
      <w:r>
        <w:rPr>
          <w:b/>
        </w:rPr>
        <w:tab/>
      </w:r>
      <w:r>
        <w:rPr>
          <w:b/>
        </w:rPr>
        <w:tab/>
      </w:r>
      <w:r>
        <w:rPr>
          <w:b/>
        </w:rPr>
        <w:tab/>
      </w:r>
      <w:r>
        <w:rPr>
          <w:b/>
        </w:rPr>
        <w:tab/>
        <w:t>:</w:t>
      </w:r>
    </w:p>
    <w:p w:rsidR="004733F2" w:rsidRDefault="004733F2">
      <w:pPr>
        <w:rPr>
          <w:b/>
        </w:rPr>
      </w:pPr>
    </w:p>
    <w:p w:rsidR="004733F2" w:rsidRDefault="004733F2">
      <w:pPr>
        <w:rPr>
          <w:b/>
        </w:rPr>
      </w:pPr>
      <w:r>
        <w:rPr>
          <w:b/>
        </w:rPr>
        <w:t>Staj Yapılan Kuruluşun</w:t>
      </w:r>
      <w:r>
        <w:rPr>
          <w:b/>
        </w:rPr>
        <w:tab/>
      </w:r>
      <w:r>
        <w:rPr>
          <w:b/>
        </w:rPr>
        <w:tab/>
        <w:t>:</w:t>
      </w:r>
    </w:p>
    <w:p w:rsidR="004733F2" w:rsidRDefault="004733F2">
      <w:pPr>
        <w:rPr>
          <w:b/>
        </w:rPr>
      </w:pPr>
      <w:r>
        <w:rPr>
          <w:b/>
        </w:rPr>
        <w:t>Adı ve Adresi</w:t>
      </w:r>
      <w:r>
        <w:rPr>
          <w:b/>
        </w:rPr>
        <w:tab/>
      </w:r>
      <w:r>
        <w:rPr>
          <w:b/>
        </w:rPr>
        <w:tab/>
      </w:r>
      <w:r>
        <w:rPr>
          <w:b/>
        </w:rPr>
        <w:tab/>
      </w:r>
      <w:r>
        <w:rPr>
          <w:b/>
        </w:rPr>
        <w:tab/>
      </w:r>
    </w:p>
    <w:p w:rsidR="004733F2" w:rsidRDefault="004733F2">
      <w:pPr>
        <w:rPr>
          <w:b/>
        </w:rPr>
      </w:pPr>
    </w:p>
    <w:p w:rsidR="004733F2" w:rsidRDefault="004733F2">
      <w:pPr>
        <w:rPr>
          <w:b/>
        </w:rPr>
      </w:pPr>
    </w:p>
    <w:p w:rsidR="004733F2" w:rsidRDefault="004733F2">
      <w:pPr>
        <w:rPr>
          <w:b/>
        </w:rPr>
      </w:pPr>
      <w:r>
        <w:rPr>
          <w:b/>
        </w:rPr>
        <w:t>Stajın Başlangıç Tarihi</w:t>
      </w:r>
      <w:r>
        <w:rPr>
          <w:b/>
        </w:rPr>
        <w:tab/>
      </w:r>
      <w:r>
        <w:rPr>
          <w:b/>
        </w:rPr>
        <w:tab/>
        <w:t>:</w:t>
      </w:r>
    </w:p>
    <w:p w:rsidR="004733F2" w:rsidRDefault="004733F2">
      <w:pPr>
        <w:rPr>
          <w:b/>
        </w:rPr>
      </w:pPr>
    </w:p>
    <w:p w:rsidR="004733F2" w:rsidRDefault="004733F2">
      <w:pPr>
        <w:rPr>
          <w:b/>
        </w:rPr>
      </w:pPr>
      <w:proofErr w:type="gramStart"/>
      <w:r>
        <w:rPr>
          <w:b/>
        </w:rPr>
        <w:t>Stajın  Bitiş</w:t>
      </w:r>
      <w:proofErr w:type="gramEnd"/>
      <w:r>
        <w:rPr>
          <w:b/>
        </w:rPr>
        <w:t xml:space="preserve"> Tarihi</w:t>
      </w:r>
      <w:r>
        <w:rPr>
          <w:b/>
        </w:rPr>
        <w:tab/>
      </w:r>
      <w:r>
        <w:rPr>
          <w:b/>
        </w:rPr>
        <w:tab/>
      </w:r>
      <w:r>
        <w:rPr>
          <w:b/>
        </w:rPr>
        <w:tab/>
        <w:t>:</w:t>
      </w:r>
    </w:p>
    <w:p w:rsidR="004733F2" w:rsidRDefault="004733F2">
      <w:pPr>
        <w:rPr>
          <w:b/>
        </w:rPr>
      </w:pPr>
    </w:p>
    <w:p w:rsidR="004733F2" w:rsidRDefault="004733F2">
      <w:pPr>
        <w:rPr>
          <w:b/>
        </w:rPr>
      </w:pPr>
      <w:r>
        <w:rPr>
          <w:b/>
        </w:rPr>
        <w:t>Raporun Teslim Tarihi</w:t>
      </w:r>
      <w:r>
        <w:rPr>
          <w:b/>
        </w:rPr>
        <w:tab/>
      </w:r>
      <w:r>
        <w:rPr>
          <w:b/>
        </w:rPr>
        <w:tab/>
        <w:t>:</w:t>
      </w:r>
    </w:p>
    <w:p w:rsidR="004733F2" w:rsidRDefault="004733F2">
      <w:pPr>
        <w:rPr>
          <w:b/>
        </w:rPr>
      </w:pPr>
    </w:p>
    <w:p w:rsidR="004733F2" w:rsidRDefault="004733F2">
      <w:pPr>
        <w:rPr>
          <w:b/>
        </w:rPr>
      </w:pPr>
      <w:r>
        <w:rPr>
          <w:b/>
        </w:rPr>
        <w:t>Öğrencinin İmzası</w:t>
      </w:r>
      <w:r>
        <w:rPr>
          <w:b/>
        </w:rPr>
        <w:tab/>
      </w:r>
      <w:r>
        <w:rPr>
          <w:b/>
        </w:rPr>
        <w:tab/>
      </w:r>
      <w:r>
        <w:rPr>
          <w:b/>
        </w:rPr>
        <w:tab/>
        <w:t>:</w:t>
      </w:r>
      <w:r>
        <w:rPr>
          <w:b/>
        </w:rPr>
        <w:tab/>
      </w:r>
    </w:p>
    <w:p w:rsidR="004733F2" w:rsidRDefault="004733F2">
      <w:pPr>
        <w:rPr>
          <w:b/>
        </w:rPr>
      </w:pPr>
    </w:p>
    <w:p w:rsidR="004733F2" w:rsidRDefault="00C1056D">
      <w:pPr>
        <w:rPr>
          <w:b/>
        </w:rPr>
      </w:pPr>
      <w:r>
        <w:rPr>
          <w:noProof/>
          <w:lang w:eastAsia="tr-TR"/>
        </w:rPr>
        <w:pict>
          <v:shape id="Text Box 2" o:spid="_x0000_s1027" type="#_x0000_t202" style="position:absolute;margin-left:269.5pt;margin-top:8.1pt;width:266.85pt;height:56.65pt;z-index:251656192;visibility:visible;mso-wrap-distance-left:7.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" stroked="f">
            <v:fill opacity="0"/>
            <v:textbox inset="0,0,0,0">
              <w:txbxContent>
                <w:tbl>
                  <w:tblPr>
                    <w:tblW w:w="0" w:type="auto"/>
                    <w:tblInd w:w="108" w:type="dxa"/>
                    <w:tblLayout w:type="fixed"/>
                    <w:tblLook w:val="0000" w:firstRow="0" w:lastRow="0" w:firstColumn="0" w:lastColumn="0" w:noHBand="0" w:noVBand="0"/>
                  </w:tblPr>
                  <w:tblGrid>
                    <w:gridCol w:w="2713"/>
                    <w:gridCol w:w="2625"/>
                  </w:tblGrid>
                  <w:tr w:rsidR="004733F2">
                    <w:trPr>
                      <w:trHeight w:val="259"/>
                    </w:trPr>
                    <w:tc>
                      <w:tcPr>
                        <w:tcW w:w="2713" w:type="dxa"/>
                        <w:tcBorders>
                          <w:top w:val="single" w:sz="4" w:space="0" w:color="000000"/>
                          <w:left w:val="single" w:sz="4" w:space="0" w:color="000000"/>
                          <w:bottom w:val="single" w:sz="4" w:space="0" w:color="000000"/>
                        </w:tcBorders>
                        <w:shd w:val="clear" w:color="auto" w:fill="auto"/>
                      </w:tcPr>
                      <w:p w:rsidR="004733F2" w:rsidRDefault="004733F2">
                        <w:pPr>
                          <w:snapToGrid w:val="0"/>
                          <w:jc w:val="center"/>
                          <w:rPr>
                            <w:b/>
                          </w:rPr>
                        </w:pPr>
                        <w:r>
                          <w:rPr>
                            <w:b/>
                          </w:rPr>
                          <w:t>UYGUNDUR</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jc w:val="center"/>
                          <w:rPr>
                            <w:b/>
                          </w:rPr>
                        </w:pPr>
                        <w:r>
                          <w:rPr>
                            <w:b/>
                          </w:rPr>
                          <w:t>UYGUN DEĞİLDİR</w:t>
                        </w:r>
                      </w:p>
                    </w:tc>
                  </w:tr>
                  <w:tr w:rsidR="004733F2">
                    <w:trPr>
                      <w:trHeight w:val="604"/>
                    </w:trPr>
                    <w:tc>
                      <w:tcPr>
                        <w:tcW w:w="2713" w:type="dxa"/>
                        <w:tcBorders>
                          <w:top w:val="single" w:sz="4" w:space="0" w:color="000000"/>
                          <w:left w:val="single" w:sz="4" w:space="0" w:color="000000"/>
                          <w:bottom w:val="single" w:sz="4" w:space="0" w:color="000000"/>
                        </w:tcBorders>
                        <w:shd w:val="clear" w:color="auto" w:fill="auto"/>
                      </w:tcPr>
                      <w:p w:rsidR="004733F2" w:rsidRDefault="004733F2">
                        <w:pPr>
                          <w:snapToGrid w:val="0"/>
                          <w:rPr>
                            <w:b/>
                          </w:rPr>
                        </w:pPr>
                      </w:p>
                      <w:p w:rsidR="004733F2" w:rsidRDefault="004733F2">
                        <w:pPr>
                          <w:rPr>
                            <w:b/>
                          </w:rPr>
                        </w:pPr>
                      </w:p>
                      <w:p w:rsidR="004733F2" w:rsidRDefault="004733F2" w:rsidP="00F11D0D">
                        <w:pPr>
                          <w:jc w:val="center"/>
                          <w:rPr>
                            <w:b/>
                          </w:rPr>
                        </w:pPr>
                        <w:proofErr w:type="gramStart"/>
                        <w:r>
                          <w:rPr>
                            <w:b/>
                          </w:rPr>
                          <w:t>….</w:t>
                        </w:r>
                        <w:proofErr w:type="gramEnd"/>
                        <w:r>
                          <w:rPr>
                            <w:b/>
                          </w:rPr>
                          <w:t>/…../20</w:t>
                        </w:r>
                        <w:r w:rsidR="00F11D0D">
                          <w:rPr>
                            <w:b/>
                          </w:rPr>
                          <w:t>20</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rPr>
                            <w:b/>
                          </w:rPr>
                        </w:pPr>
                      </w:p>
                      <w:p w:rsidR="004733F2" w:rsidRDefault="004733F2">
                        <w:pPr>
                          <w:rPr>
                            <w:b/>
                          </w:rPr>
                        </w:pPr>
                      </w:p>
                      <w:p w:rsidR="004733F2" w:rsidRDefault="00D5350A" w:rsidP="00F11D0D">
                        <w:pPr>
                          <w:jc w:val="center"/>
                          <w:rPr>
                            <w:b/>
                          </w:rPr>
                        </w:pPr>
                        <w:proofErr w:type="gramStart"/>
                        <w:r>
                          <w:rPr>
                            <w:b/>
                          </w:rPr>
                          <w:t>….</w:t>
                        </w:r>
                        <w:proofErr w:type="gramEnd"/>
                        <w:r>
                          <w:rPr>
                            <w:b/>
                          </w:rPr>
                          <w:t>/…./</w:t>
                        </w:r>
                        <w:r w:rsidR="0042177B">
                          <w:rPr>
                            <w:b/>
                          </w:rPr>
                          <w:t>20</w:t>
                        </w:r>
                        <w:r w:rsidR="00F11D0D">
                          <w:rPr>
                            <w:b/>
                          </w:rPr>
                          <w:t>20</w:t>
                        </w:r>
                      </w:p>
                    </w:tc>
                  </w:tr>
                </w:tbl>
                <w:p w:rsidR="004733F2" w:rsidRDefault="004733F2"/>
              </w:txbxContent>
            </v:textbox>
            <w10:wrap type="square" side="largest" anchorx="page"/>
          </v:shape>
        </w:pict>
      </w:r>
      <w:r w:rsidR="004733F2">
        <w:rPr>
          <w:b/>
          <w:sz w:val="32"/>
          <w:szCs w:val="32"/>
        </w:rPr>
        <w:t>Staj Başvuru Onayı</w:t>
      </w:r>
      <w:r w:rsidR="004733F2">
        <w:rPr>
          <w:b/>
          <w:sz w:val="32"/>
          <w:szCs w:val="32"/>
        </w:rPr>
        <w:tab/>
      </w:r>
      <w:r w:rsidR="004733F2">
        <w:rPr>
          <w:b/>
        </w:rPr>
        <w:tab/>
        <w:t>:</w:t>
      </w:r>
      <w:r w:rsidR="004733F2">
        <w:rPr>
          <w:b/>
        </w:rPr>
        <w:tab/>
      </w:r>
    </w:p>
    <w:p w:rsidR="004733F2" w:rsidRDefault="004733F2">
      <w:pPr>
        <w:rPr>
          <w:b/>
        </w:rPr>
      </w:pPr>
    </w:p>
    <w:p w:rsidR="004733F2" w:rsidRDefault="004733F2">
      <w:pPr>
        <w:rPr>
          <w:b/>
        </w:rPr>
      </w:pPr>
      <w:r>
        <w:rPr>
          <w:b/>
        </w:rPr>
        <w:tab/>
      </w:r>
      <w:r>
        <w:rPr>
          <w:b/>
        </w:rPr>
        <w:tab/>
      </w:r>
      <w:r>
        <w:rPr>
          <w:b/>
        </w:rPr>
        <w:tab/>
      </w:r>
      <w:r>
        <w:rPr>
          <w:b/>
        </w:rPr>
        <w:tab/>
      </w:r>
    </w:p>
    <w:p w:rsidR="004733F2" w:rsidRDefault="004733F2">
      <w:pPr>
        <w:rPr>
          <w:b/>
        </w:rPr>
      </w:pPr>
      <w:r>
        <w:rPr>
          <w:b/>
        </w:rPr>
        <w:tab/>
      </w:r>
      <w:r>
        <w:rPr>
          <w:b/>
        </w:rPr>
        <w:tab/>
      </w:r>
      <w:r>
        <w:rPr>
          <w:b/>
        </w:rPr>
        <w:tab/>
      </w:r>
    </w:p>
    <w:p w:rsidR="004733F2" w:rsidRDefault="004733F2">
      <w:pPr>
        <w:rPr>
          <w:b/>
        </w:rPr>
      </w:pPr>
      <w:r>
        <w:rPr>
          <w:b/>
        </w:rPr>
        <w:t>-----------------------------------------------------------------------------------------------------------------</w:t>
      </w:r>
    </w:p>
    <w:p w:rsidR="004733F2" w:rsidRDefault="004733F2">
      <w:pPr>
        <w:rPr>
          <w:b/>
        </w:rPr>
      </w:pPr>
    </w:p>
    <w:p w:rsidR="004733F2" w:rsidRDefault="004733F2">
      <w:pPr>
        <w:jc w:val="center"/>
        <w:rPr>
          <w:b/>
        </w:rPr>
      </w:pPr>
      <w:r>
        <w:rPr>
          <w:b/>
        </w:rPr>
        <w:t>( Bu kısım PROGRAM KOORDİNATÖRÜ tarafından doldurulacaktır.)</w:t>
      </w:r>
    </w:p>
    <w:p w:rsidR="004733F2" w:rsidRDefault="004733F2">
      <w:pPr>
        <w:rPr>
          <w:b/>
        </w:rPr>
      </w:pPr>
    </w:p>
    <w:p w:rsidR="004733F2" w:rsidRDefault="004733F2">
      <w:pPr>
        <w:rPr>
          <w:b/>
        </w:rPr>
      </w:pPr>
      <w:r>
        <w:rPr>
          <w:b/>
        </w:rPr>
        <w:t>Raporu İnceleyen</w:t>
      </w:r>
      <w:r>
        <w:rPr>
          <w:b/>
        </w:rPr>
        <w:tab/>
      </w:r>
      <w:r>
        <w:rPr>
          <w:b/>
        </w:rPr>
        <w:tab/>
      </w:r>
      <w:r>
        <w:rPr>
          <w:b/>
        </w:rPr>
        <w:tab/>
        <w:t>:</w:t>
      </w:r>
    </w:p>
    <w:p w:rsidR="004733F2" w:rsidRDefault="004733F2">
      <w:pPr>
        <w:rPr>
          <w:b/>
        </w:rPr>
      </w:pPr>
    </w:p>
    <w:p w:rsidR="004733F2" w:rsidRDefault="004733F2">
      <w:pPr>
        <w:rPr>
          <w:b/>
        </w:rPr>
      </w:pPr>
      <w:r>
        <w:rPr>
          <w:b/>
        </w:rPr>
        <w:t>Rapora Verilen Not</w:t>
      </w:r>
      <w:r>
        <w:rPr>
          <w:b/>
        </w:rPr>
        <w:tab/>
      </w:r>
      <w:r>
        <w:rPr>
          <w:b/>
        </w:rPr>
        <w:tab/>
      </w:r>
      <w:r>
        <w:rPr>
          <w:b/>
        </w:rPr>
        <w:tab/>
        <w:t>:</w:t>
      </w:r>
    </w:p>
    <w:p w:rsidR="004733F2" w:rsidRDefault="004733F2">
      <w:pPr>
        <w:rPr>
          <w:b/>
        </w:rPr>
      </w:pPr>
    </w:p>
    <w:p w:rsidR="004733F2" w:rsidRDefault="004733F2">
      <w:pPr>
        <w:rPr>
          <w:b/>
        </w:rPr>
      </w:pPr>
      <w:r>
        <w:rPr>
          <w:b/>
        </w:rPr>
        <w:t>Tarih</w:t>
      </w:r>
      <w:r>
        <w:rPr>
          <w:b/>
        </w:rPr>
        <w:tab/>
      </w:r>
      <w:r>
        <w:rPr>
          <w:b/>
        </w:rPr>
        <w:tab/>
      </w:r>
      <w:r>
        <w:rPr>
          <w:b/>
        </w:rPr>
        <w:tab/>
      </w:r>
      <w:r>
        <w:rPr>
          <w:b/>
        </w:rPr>
        <w:tab/>
      </w:r>
      <w:r>
        <w:rPr>
          <w:b/>
        </w:rPr>
        <w:tab/>
        <w:t>:</w:t>
      </w:r>
    </w:p>
    <w:p w:rsidR="004733F2" w:rsidRDefault="004733F2">
      <w:pPr>
        <w:rPr>
          <w:b/>
        </w:rPr>
      </w:pPr>
    </w:p>
    <w:p w:rsidR="004733F2" w:rsidRDefault="004733F2">
      <w:pPr>
        <w:rPr>
          <w:b/>
        </w:rPr>
      </w:pPr>
      <w:r>
        <w:rPr>
          <w:b/>
        </w:rPr>
        <w:t>İmza</w:t>
      </w:r>
      <w:r>
        <w:rPr>
          <w:b/>
        </w:rPr>
        <w:tab/>
      </w:r>
      <w:r>
        <w:rPr>
          <w:b/>
        </w:rPr>
        <w:tab/>
      </w:r>
      <w:r>
        <w:rPr>
          <w:b/>
        </w:rPr>
        <w:tab/>
      </w:r>
      <w:r>
        <w:rPr>
          <w:b/>
        </w:rPr>
        <w:tab/>
      </w:r>
      <w:r>
        <w:rPr>
          <w:b/>
        </w:rPr>
        <w:tab/>
        <w:t>:</w:t>
      </w:r>
    </w:p>
    <w:p w:rsidR="004733F2" w:rsidRDefault="004733F2">
      <w:pPr>
        <w:rPr>
          <w:b/>
        </w:rPr>
      </w:pPr>
    </w:p>
    <w:p w:rsidR="004733F2" w:rsidRDefault="004733F2"/>
    <w:p w:rsidR="004733F2" w:rsidRDefault="004733F2"/>
    <w:p w:rsidR="004733F2" w:rsidRDefault="004733F2"/>
    <w:p w:rsidR="00E804D9" w:rsidRDefault="00E804D9"/>
    <w:p w:rsidR="00E804D9" w:rsidRDefault="00E804D9"/>
    <w:p w:rsidR="004733F2" w:rsidRDefault="004733F2"/>
    <w:p w:rsidR="004733F2" w:rsidRPr="006A62A2" w:rsidRDefault="004733F2">
      <w:pPr>
        <w:rPr>
          <w:b/>
        </w:rPr>
      </w:pPr>
      <w:r w:rsidRPr="006A62A2">
        <w:rPr>
          <w:b/>
        </w:rPr>
        <w:t xml:space="preserve">Form </w:t>
      </w:r>
      <w:r w:rsidR="006A62A2">
        <w:rPr>
          <w:b/>
        </w:rPr>
        <w:t>2</w:t>
      </w:r>
    </w:p>
    <w:p w:rsidR="004733F2" w:rsidRDefault="00C1056D">
      <w:pPr>
        <w:rPr>
          <w:b/>
        </w:rPr>
      </w:pPr>
      <w:r>
        <w:rPr>
          <w:noProof/>
          <w:lang w:eastAsia="tr-TR"/>
        </w:rPr>
        <w:pict>
          <v:shape id="Text Box 6" o:spid="_x0000_s1028" type="#_x0000_t202" style="position:absolute;margin-left:411.45pt;margin-top:1.05pt;width:69.2pt;height:87.7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" strokeweight=".5pt">
            <v:textbox inset="7.45pt,3.85pt,7.45pt,3.85pt">
              <w:txbxContent>
                <w:p w:rsidR="004733F2" w:rsidRDefault="004733F2">
                  <w:pPr>
                    <w:pStyle w:val="GvdeMetni"/>
                    <w:rPr>
                      <w:sz w:val="16"/>
                    </w:rPr>
                  </w:pPr>
                </w:p>
                <w:p w:rsidR="004733F2" w:rsidRDefault="004733F2">
                  <w:pPr>
                    <w:pStyle w:val="GvdeMetni"/>
                  </w:pPr>
                  <w:r>
                    <w:rPr>
                      <w:sz w:val="16"/>
                    </w:rPr>
                    <w:t>Buraya öğrencinin fotoğrafı yapıştırılacak ve onaylanacaktı</w:t>
                  </w:r>
                  <w:r>
                    <w:t>r.</w:t>
                  </w:r>
                </w:p>
              </w:txbxContent>
            </v:textbox>
          </v:shape>
        </w:pict>
      </w:r>
      <w:r w:rsidR="004733F2">
        <w:rPr>
          <w:b/>
        </w:rPr>
        <w:tab/>
      </w:r>
      <w:r w:rsidR="004733F2">
        <w:rPr>
          <w:b/>
        </w:rPr>
        <w:tab/>
        <w:t>DENETÇİ ÖĞRETİM ELAMANI DEĞERLENDİRME FORMU</w:t>
      </w:r>
    </w:p>
    <w:p w:rsidR="004733F2" w:rsidRDefault="004733F2">
      <w:r>
        <w:tab/>
      </w:r>
      <w:r>
        <w:tab/>
      </w:r>
      <w:r>
        <w:tab/>
        <w:t>( Denetçi Öğretim Elemanı Tarafından Doldurulacaktır.)</w:t>
      </w:r>
    </w:p>
    <w:p w:rsidR="004733F2" w:rsidRDefault="004733F2"/>
    <w:p w:rsidR="004733F2" w:rsidRDefault="004733F2"/>
    <w:p w:rsidR="004733F2" w:rsidRDefault="004733F2"/>
    <w:p w:rsidR="004733F2" w:rsidRDefault="004733F2">
      <w:r>
        <w:t>Öğrencinin Adı-Soyadı</w:t>
      </w:r>
      <w:r>
        <w:tab/>
      </w:r>
      <w:r>
        <w:tab/>
        <w:t>:</w:t>
      </w:r>
    </w:p>
    <w:p w:rsidR="004733F2" w:rsidRDefault="004733F2">
      <w:r>
        <w:t>İşyerinin Adı</w:t>
      </w:r>
      <w:r>
        <w:tab/>
      </w:r>
      <w:r>
        <w:tab/>
      </w:r>
      <w:r>
        <w:tab/>
      </w:r>
      <w:r>
        <w:tab/>
        <w:t>:</w:t>
      </w:r>
    </w:p>
    <w:p w:rsidR="004733F2" w:rsidRDefault="004733F2">
      <w:r>
        <w:t>Staj Amirinin Adı-Soyadı</w:t>
      </w:r>
      <w:r>
        <w:tab/>
      </w:r>
      <w:r>
        <w:tab/>
        <w:t>:</w:t>
      </w:r>
    </w:p>
    <w:p w:rsidR="004733F2" w:rsidRDefault="004733F2">
      <w:r>
        <w:t>Öğrencinin Çalıştığı Bölümler</w:t>
      </w:r>
      <w:r>
        <w:tab/>
        <w:t>:</w:t>
      </w:r>
    </w:p>
    <w:p w:rsidR="004733F2" w:rsidRDefault="004733F2">
      <w:r>
        <w:t>Çalışma Şekli ( Ferdi-Grup)</w:t>
      </w:r>
      <w:r>
        <w:tab/>
      </w:r>
      <w:r>
        <w:tab/>
        <w:t>:</w:t>
      </w:r>
    </w:p>
    <w:p w:rsidR="004733F2" w:rsidRDefault="004733F2"/>
    <w:p w:rsidR="004733F2" w:rsidRDefault="004733F2">
      <w:r>
        <w:t>Denetçi Öğretim Elemanı</w:t>
      </w:r>
    </w:p>
    <w:p w:rsidR="004733F2" w:rsidRDefault="004733F2">
      <w:pPr>
        <w:rPr>
          <w:u w:val="single"/>
        </w:rPr>
      </w:pPr>
      <w:r>
        <w:rPr>
          <w:u w:val="single"/>
        </w:rPr>
        <w:t>Adı Soyadı</w:t>
      </w:r>
      <w:r>
        <w:tab/>
      </w:r>
      <w:r>
        <w:tab/>
      </w:r>
      <w:r>
        <w:tab/>
      </w:r>
      <w:r>
        <w:tab/>
      </w:r>
      <w:r>
        <w:tab/>
      </w:r>
      <w:r>
        <w:rPr>
          <w:u w:val="single"/>
        </w:rPr>
        <w:t>Değerlendirme Tarihi</w:t>
      </w:r>
      <w:r>
        <w:rPr>
          <w:u w:val="single"/>
        </w:rPr>
        <w:tab/>
      </w:r>
      <w:r>
        <w:tab/>
      </w:r>
      <w:r>
        <w:tab/>
      </w:r>
      <w:r>
        <w:rPr>
          <w:u w:val="single"/>
        </w:rPr>
        <w:t>İmzası</w:t>
      </w:r>
    </w:p>
    <w:p w:rsidR="004733F2" w:rsidRDefault="004733F2">
      <w:proofErr w:type="gramStart"/>
      <w:r>
        <w:t>...........................................</w:t>
      </w:r>
      <w:proofErr w:type="gramEnd"/>
      <w:r>
        <w:tab/>
      </w:r>
      <w:r>
        <w:tab/>
      </w:r>
      <w:r>
        <w:tab/>
      </w:r>
      <w:proofErr w:type="gramStart"/>
      <w:r>
        <w:t>..................................</w:t>
      </w:r>
      <w:proofErr w:type="gramEnd"/>
      <w:r>
        <w:tab/>
      </w:r>
      <w:r>
        <w:tab/>
      </w:r>
      <w:r>
        <w:tab/>
      </w:r>
      <w:proofErr w:type="gramStart"/>
      <w:r>
        <w:t>.............</w:t>
      </w:r>
      <w:proofErr w:type="gramEnd"/>
    </w:p>
    <w:p w:rsidR="004733F2" w:rsidRDefault="004733F2"/>
    <w:p w:rsidR="004733F2" w:rsidRDefault="004733F2">
      <w:pPr>
        <w:pStyle w:val="Balk2"/>
      </w:pPr>
      <w:r>
        <w:t>Değerlendirme Tablosu*</w:t>
      </w:r>
    </w:p>
    <w:p w:rsidR="004733F2" w:rsidRDefault="004733F2"/>
    <w:tbl>
      <w:tblPr>
        <w:tblW w:w="0" w:type="auto"/>
        <w:tblInd w:w="-5" w:type="dxa"/>
        <w:tblLayout w:type="fixed"/>
        <w:tblCellMar>
          <w:left w:w="70" w:type="dxa"/>
          <w:right w:w="70" w:type="dxa"/>
        </w:tblCellMar>
        <w:tblLook w:val="0000" w:firstRow="0" w:lastRow="0" w:firstColumn="0" w:lastColumn="0" w:noHBand="0" w:noVBand="0"/>
      </w:tblPr>
      <w:tblGrid>
        <w:gridCol w:w="3670"/>
        <w:gridCol w:w="1080"/>
        <w:gridCol w:w="1260"/>
        <w:gridCol w:w="1165"/>
        <w:gridCol w:w="35"/>
        <w:gridCol w:w="1193"/>
        <w:gridCol w:w="12"/>
        <w:gridCol w:w="1229"/>
      </w:tblGrid>
      <w:tr w:rsidR="004733F2">
        <w:trPr>
          <w:cantSplit/>
          <w:trHeight w:val="570"/>
        </w:trPr>
        <w:tc>
          <w:tcPr>
            <w:tcW w:w="3670" w:type="dxa"/>
            <w:vMerge w:val="restart"/>
            <w:tcBorders>
              <w:top w:val="single" w:sz="4" w:space="0" w:color="000000"/>
              <w:left w:val="single" w:sz="4" w:space="0" w:color="000000"/>
              <w:bottom w:val="single" w:sz="4" w:space="0" w:color="000000"/>
            </w:tcBorders>
            <w:shd w:val="clear" w:color="auto" w:fill="auto"/>
            <w:vAlign w:val="center"/>
          </w:tcPr>
          <w:p w:rsidR="004733F2" w:rsidRDefault="004733F2">
            <w:pPr>
              <w:snapToGrid w:val="0"/>
              <w:jc w:val="center"/>
            </w:pPr>
            <w:r>
              <w:t>Özellikler</w:t>
            </w:r>
          </w:p>
        </w:tc>
        <w:tc>
          <w:tcPr>
            <w:tcW w:w="597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733F2" w:rsidRDefault="004733F2">
            <w:pPr>
              <w:snapToGrid w:val="0"/>
              <w:jc w:val="center"/>
            </w:pPr>
            <w:r>
              <w:t>Değerlendirme</w:t>
            </w:r>
          </w:p>
        </w:tc>
      </w:tr>
      <w:tr w:rsidR="004733F2">
        <w:trPr>
          <w:cantSplit/>
          <w:trHeight w:val="570"/>
        </w:trPr>
        <w:tc>
          <w:tcPr>
            <w:tcW w:w="3670" w:type="dxa"/>
            <w:vMerge/>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080" w:type="dxa"/>
            <w:tcBorders>
              <w:top w:val="single" w:sz="4" w:space="0" w:color="000000"/>
              <w:left w:val="single" w:sz="4" w:space="0" w:color="000000"/>
              <w:bottom w:val="single" w:sz="4" w:space="0" w:color="000000"/>
            </w:tcBorders>
            <w:shd w:val="clear" w:color="auto" w:fill="auto"/>
            <w:vAlign w:val="center"/>
          </w:tcPr>
          <w:p w:rsidR="004733F2" w:rsidRDefault="004733F2">
            <w:pPr>
              <w:snapToGrid w:val="0"/>
              <w:jc w:val="center"/>
            </w:pPr>
            <w:r>
              <w:t>Çok iyi</w:t>
            </w:r>
          </w:p>
          <w:p w:rsidR="004733F2" w:rsidRDefault="004733F2">
            <w:pPr>
              <w:jc w:val="center"/>
            </w:pPr>
            <w:r>
              <w:t>(100-85)</w:t>
            </w:r>
          </w:p>
        </w:tc>
        <w:tc>
          <w:tcPr>
            <w:tcW w:w="1260" w:type="dxa"/>
            <w:tcBorders>
              <w:top w:val="single" w:sz="4" w:space="0" w:color="000000"/>
              <w:left w:val="single" w:sz="4" w:space="0" w:color="000000"/>
              <w:bottom w:val="single" w:sz="4" w:space="0" w:color="000000"/>
            </w:tcBorders>
            <w:shd w:val="clear" w:color="auto" w:fill="auto"/>
            <w:vAlign w:val="center"/>
          </w:tcPr>
          <w:p w:rsidR="004733F2" w:rsidRDefault="004733F2">
            <w:pPr>
              <w:snapToGrid w:val="0"/>
              <w:jc w:val="center"/>
            </w:pPr>
            <w:r>
              <w:t>İyi</w:t>
            </w:r>
          </w:p>
          <w:p w:rsidR="004733F2" w:rsidRDefault="004733F2">
            <w:pPr>
              <w:jc w:val="center"/>
            </w:pPr>
            <w:r>
              <w:t>(84-65)</w:t>
            </w:r>
          </w:p>
        </w:tc>
        <w:tc>
          <w:tcPr>
            <w:tcW w:w="1200" w:type="dxa"/>
            <w:gridSpan w:val="2"/>
            <w:tcBorders>
              <w:top w:val="single" w:sz="4" w:space="0" w:color="000000"/>
              <w:left w:val="single" w:sz="4" w:space="0" w:color="000000"/>
              <w:bottom w:val="single" w:sz="4" w:space="0" w:color="000000"/>
            </w:tcBorders>
            <w:shd w:val="clear" w:color="auto" w:fill="auto"/>
            <w:vAlign w:val="center"/>
          </w:tcPr>
          <w:p w:rsidR="004733F2" w:rsidRDefault="004733F2">
            <w:pPr>
              <w:snapToGrid w:val="0"/>
              <w:jc w:val="center"/>
            </w:pPr>
            <w:r>
              <w:t>Orta</w:t>
            </w:r>
          </w:p>
          <w:p w:rsidR="004733F2" w:rsidRDefault="004733F2">
            <w:pPr>
              <w:jc w:val="center"/>
            </w:pPr>
            <w:r>
              <w:t>(64-39)</w:t>
            </w:r>
          </w:p>
        </w:tc>
        <w:tc>
          <w:tcPr>
            <w:tcW w:w="1205" w:type="dxa"/>
            <w:gridSpan w:val="2"/>
            <w:tcBorders>
              <w:top w:val="single" w:sz="4" w:space="0" w:color="000000"/>
              <w:left w:val="single" w:sz="4" w:space="0" w:color="000000"/>
              <w:bottom w:val="single" w:sz="4" w:space="0" w:color="000000"/>
            </w:tcBorders>
            <w:shd w:val="clear" w:color="auto" w:fill="auto"/>
            <w:vAlign w:val="center"/>
          </w:tcPr>
          <w:p w:rsidR="004733F2" w:rsidRDefault="004733F2">
            <w:pPr>
              <w:snapToGrid w:val="0"/>
              <w:jc w:val="center"/>
            </w:pPr>
            <w:r>
              <w:t>Geçer</w:t>
            </w:r>
          </w:p>
          <w:p w:rsidR="004733F2" w:rsidRDefault="004733F2">
            <w:pPr>
              <w:jc w:val="center"/>
            </w:pPr>
            <w:r>
              <w:t>(40-30)</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3F2" w:rsidRDefault="004733F2">
            <w:pPr>
              <w:snapToGrid w:val="0"/>
              <w:jc w:val="center"/>
            </w:pPr>
            <w:r>
              <w:t>Olumsuz</w:t>
            </w:r>
          </w:p>
          <w:p w:rsidR="004733F2" w:rsidRDefault="004733F2">
            <w:pPr>
              <w:jc w:val="center"/>
            </w:pPr>
            <w:r>
              <w:t>(0-29)</w:t>
            </w: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İşe İlgi</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İşin Tanımlanması</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Alet Teçhizat Kullanma Yeteneği</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Algılama Gücü</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Sorumluluk Duygusu</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Çalışma Hızı</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Uygun ve Yeteri Kadar Malzeme Kullanma Becerisi</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Zamanı Verimli Kullanma</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Problem Çözebilme Yeteneği</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165"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8"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İletişim Kurma</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165"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8"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Kurallara Uyma</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165"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8"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Genel Değerlendirme</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165"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8"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bl>
    <w:p w:rsidR="004733F2" w:rsidRDefault="004733F2">
      <w:pPr>
        <w:jc w:val="center"/>
      </w:pPr>
    </w:p>
    <w:p w:rsidR="004733F2" w:rsidRDefault="004733F2"/>
    <w:p w:rsidR="004733F2" w:rsidRDefault="004733F2"/>
    <w:p w:rsidR="004733F2" w:rsidRDefault="004733F2">
      <w:r>
        <w:t xml:space="preserve">*Değerlendirme Tablosunu ilgili Kutuya </w:t>
      </w:r>
      <w:r>
        <w:rPr>
          <w:rFonts w:ascii="Symbol" w:hAnsi="Symbol"/>
        </w:rPr>
        <w:t></w:t>
      </w:r>
      <w:r>
        <w:t xml:space="preserve">    işaret koyarak doldurunuz.</w:t>
      </w:r>
    </w:p>
    <w:p w:rsidR="004733F2" w:rsidRDefault="004733F2"/>
    <w:p w:rsidR="004733F2" w:rsidRDefault="004733F2"/>
    <w:p w:rsidR="004733F2" w:rsidRDefault="004733F2"/>
    <w:p w:rsidR="004733F2" w:rsidRDefault="004733F2"/>
    <w:p w:rsidR="004733F2" w:rsidRDefault="004733F2"/>
    <w:p w:rsidR="004733F2" w:rsidRDefault="004733F2">
      <w:pPr>
        <w:rPr>
          <w:b/>
          <w:u w:val="single"/>
        </w:rPr>
      </w:pPr>
    </w:p>
    <w:p w:rsidR="004733F2" w:rsidRDefault="004733F2">
      <w:pPr>
        <w:rPr>
          <w:b/>
          <w:u w:val="single"/>
        </w:rPr>
      </w:pPr>
    </w:p>
    <w:p w:rsidR="004733F2" w:rsidRDefault="004733F2">
      <w:pPr>
        <w:rPr>
          <w:b/>
          <w:u w:val="single"/>
        </w:rPr>
      </w:pPr>
    </w:p>
    <w:p w:rsidR="004733F2" w:rsidRDefault="004733F2">
      <w:pPr>
        <w:rPr>
          <w:b/>
          <w:u w:val="single"/>
        </w:rPr>
      </w:pPr>
    </w:p>
    <w:p w:rsidR="004733F2" w:rsidRDefault="004733F2">
      <w:pPr>
        <w:rPr>
          <w:b/>
          <w:u w:val="single"/>
        </w:rPr>
      </w:pPr>
    </w:p>
    <w:p w:rsidR="004733F2" w:rsidRDefault="004733F2">
      <w:pPr>
        <w:rPr>
          <w:b/>
          <w:u w:val="single"/>
        </w:rPr>
      </w:pPr>
    </w:p>
    <w:p w:rsidR="004733F2" w:rsidRPr="006A62A2" w:rsidRDefault="00C1056D">
      <w:pPr>
        <w:rPr>
          <w:b/>
        </w:rPr>
      </w:pPr>
      <w:r>
        <w:rPr>
          <w:noProof/>
          <w:lang w:eastAsia="tr-TR"/>
        </w:rPr>
        <w:pict>
          <v:shape id="Text Box 3" o:spid="_x0000_s1029" type="#_x0000_t202" style="position:absolute;margin-left:380.85pt;margin-top:4.7pt;width:78.2pt;height:82.3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" strokeweight=".5pt">
            <v:textbox inset="7.45pt,3.85pt,7.45pt,3.85pt">
              <w:txbxContent>
                <w:p w:rsidR="004733F2" w:rsidRDefault="004733F2">
                  <w:pPr>
                    <w:pStyle w:val="GvdeMetni"/>
                    <w:rPr>
                      <w:sz w:val="16"/>
                    </w:rPr>
                  </w:pPr>
                </w:p>
                <w:p w:rsidR="004733F2" w:rsidRDefault="004733F2">
                  <w:pPr>
                    <w:pStyle w:val="GvdeMetni"/>
                    <w:rPr>
                      <w:sz w:val="16"/>
                    </w:rPr>
                  </w:pPr>
                </w:p>
                <w:p w:rsidR="004733F2" w:rsidRDefault="004733F2">
                  <w:pPr>
                    <w:pStyle w:val="GvdeMetni"/>
                    <w:rPr>
                      <w:sz w:val="16"/>
                    </w:rPr>
                  </w:pPr>
                  <w:r>
                    <w:rPr>
                      <w:sz w:val="16"/>
                    </w:rPr>
                    <w:t>Buraya öğrencinin fotoğrafı yapıştırılacak ve onaylanacaktır.</w:t>
                  </w:r>
                </w:p>
              </w:txbxContent>
            </v:textbox>
          </v:shape>
        </w:pict>
      </w:r>
      <w:r w:rsidR="004733F2" w:rsidRPr="006A62A2">
        <w:rPr>
          <w:b/>
        </w:rPr>
        <w:t>Form 3</w:t>
      </w:r>
    </w:p>
    <w:p w:rsidR="004733F2" w:rsidRDefault="004733F2">
      <w:pPr>
        <w:rPr>
          <w:b/>
        </w:rPr>
      </w:pPr>
      <w:r>
        <w:rPr>
          <w:b/>
        </w:rPr>
        <w:tab/>
      </w:r>
      <w:r>
        <w:rPr>
          <w:b/>
        </w:rPr>
        <w:tab/>
        <w:t>KURUM/FİRMA DEĞERLENDİRME FORMU</w:t>
      </w:r>
    </w:p>
    <w:p w:rsidR="004733F2" w:rsidRDefault="004733F2">
      <w:r>
        <w:rPr>
          <w:b/>
        </w:rPr>
        <w:tab/>
      </w:r>
      <w:proofErr w:type="gramStart"/>
      <w:r>
        <w:t>(</w:t>
      </w:r>
      <w:proofErr w:type="gramEnd"/>
      <w:r>
        <w:t xml:space="preserve"> Staj veren işyeri tarafından doldurulacak, GİZLİ ibaresi</w:t>
      </w:r>
    </w:p>
    <w:p w:rsidR="004733F2" w:rsidRDefault="004733F2">
      <w:pPr>
        <w:ind w:left="708" w:firstLine="708"/>
      </w:pPr>
      <w:proofErr w:type="gramStart"/>
      <w:r>
        <w:t xml:space="preserve">ile  </w:t>
      </w:r>
      <w:proofErr w:type="spellStart"/>
      <w:r>
        <w:t>zarflanarak</w:t>
      </w:r>
      <w:proofErr w:type="spellEnd"/>
      <w:proofErr w:type="gramEnd"/>
      <w:r>
        <w:t xml:space="preserve"> Yüksekokulumuza gönderilecektir.)</w:t>
      </w:r>
    </w:p>
    <w:p w:rsidR="004733F2" w:rsidRDefault="004733F2"/>
    <w:p w:rsidR="004733F2" w:rsidRDefault="004733F2"/>
    <w:p w:rsidR="004733F2" w:rsidRDefault="004733F2"/>
    <w:p w:rsidR="004733F2" w:rsidRDefault="004733F2">
      <w:pPr>
        <w:pStyle w:val="Balk2"/>
      </w:pPr>
      <w:r>
        <w:t>Öğrencinin</w:t>
      </w:r>
      <w:r>
        <w:tab/>
      </w:r>
      <w:r>
        <w:tab/>
      </w:r>
      <w:r>
        <w:tab/>
      </w:r>
      <w:r>
        <w:tab/>
      </w:r>
      <w:r>
        <w:tab/>
      </w:r>
      <w:r>
        <w:tab/>
        <w:t>İşyerinin</w:t>
      </w:r>
    </w:p>
    <w:p w:rsidR="004733F2" w:rsidRDefault="004733F2"/>
    <w:p w:rsidR="004733F2" w:rsidRDefault="004733F2">
      <w:r>
        <w:t>Adı-Soyadı</w:t>
      </w:r>
      <w:r>
        <w:tab/>
      </w:r>
      <w:r>
        <w:tab/>
        <w:t>:</w:t>
      </w:r>
      <w:r>
        <w:tab/>
      </w:r>
      <w:r>
        <w:tab/>
      </w:r>
      <w:r>
        <w:tab/>
      </w:r>
      <w:r>
        <w:tab/>
        <w:t>Adı</w:t>
      </w:r>
      <w:r>
        <w:tab/>
      </w:r>
      <w:r>
        <w:tab/>
      </w:r>
      <w:r>
        <w:tab/>
        <w:t>:</w:t>
      </w:r>
    </w:p>
    <w:p w:rsidR="004733F2" w:rsidRDefault="004733F2">
      <w:r>
        <w:t>Staj Kodu</w:t>
      </w:r>
      <w:r>
        <w:tab/>
      </w:r>
      <w:r>
        <w:tab/>
        <w:t>:</w:t>
      </w:r>
      <w:r>
        <w:tab/>
      </w:r>
      <w:r>
        <w:tab/>
      </w:r>
      <w:r>
        <w:tab/>
      </w:r>
      <w:r>
        <w:tab/>
        <w:t>Adresi</w:t>
      </w:r>
      <w:r>
        <w:tab/>
      </w:r>
      <w:r>
        <w:tab/>
      </w:r>
      <w:r>
        <w:tab/>
        <w:t>:</w:t>
      </w:r>
    </w:p>
    <w:p w:rsidR="004733F2" w:rsidRDefault="004733F2">
      <w:proofErr w:type="gramStart"/>
      <w:r>
        <w:t>Staj Süresi</w:t>
      </w:r>
      <w:r>
        <w:tab/>
      </w:r>
      <w:r>
        <w:tab/>
        <w:t>:</w:t>
      </w:r>
      <w:r>
        <w:tab/>
      </w:r>
      <w:r>
        <w:tab/>
      </w:r>
      <w:r>
        <w:tab/>
      </w:r>
      <w:r>
        <w:tab/>
        <w:t xml:space="preserve">Tel. </w:t>
      </w:r>
      <w:proofErr w:type="gramEnd"/>
      <w:r>
        <w:t>No.</w:t>
      </w:r>
      <w:r>
        <w:tab/>
      </w:r>
      <w:r>
        <w:tab/>
        <w:t>:</w:t>
      </w:r>
    </w:p>
    <w:p w:rsidR="004733F2" w:rsidRDefault="004733F2">
      <w:r>
        <w:t>Staj Başlama-Bitiş</w:t>
      </w:r>
      <w:r>
        <w:tab/>
        <w:t>:</w:t>
      </w:r>
      <w:r>
        <w:tab/>
      </w:r>
      <w:r>
        <w:tab/>
      </w:r>
      <w:r>
        <w:tab/>
      </w:r>
      <w:r>
        <w:tab/>
        <w:t>E-Posta</w:t>
      </w:r>
      <w:r>
        <w:tab/>
      </w:r>
      <w:r>
        <w:tab/>
        <w:t>:</w:t>
      </w:r>
    </w:p>
    <w:p w:rsidR="004733F2" w:rsidRDefault="004733F2">
      <w:r>
        <w:t>Tarihler</w:t>
      </w:r>
      <w:r>
        <w:tab/>
      </w:r>
      <w:r>
        <w:tab/>
        <w:t>:</w:t>
      </w:r>
      <w:r>
        <w:tab/>
      </w:r>
    </w:p>
    <w:p w:rsidR="004733F2" w:rsidRDefault="004733F2">
      <w:pPr>
        <w:rPr>
          <w:b/>
        </w:rPr>
      </w:pPr>
      <w:proofErr w:type="spellStart"/>
      <w:proofErr w:type="gramStart"/>
      <w:r>
        <w:t>Koord.Öğr</w:t>
      </w:r>
      <w:proofErr w:type="gramEnd"/>
      <w:r>
        <w:t>.Elemanı</w:t>
      </w:r>
      <w:proofErr w:type="spellEnd"/>
      <w:r>
        <w:tab/>
        <w:t>:</w:t>
      </w:r>
      <w:r>
        <w:tab/>
      </w:r>
      <w:r>
        <w:tab/>
      </w:r>
      <w:r>
        <w:tab/>
      </w:r>
      <w:r>
        <w:tab/>
      </w:r>
      <w:r>
        <w:rPr>
          <w:b/>
        </w:rPr>
        <w:t>Eğitici Personelin</w:t>
      </w:r>
      <w:r>
        <w:rPr>
          <w:b/>
        </w:rPr>
        <w:tab/>
      </w:r>
    </w:p>
    <w:p w:rsidR="004733F2" w:rsidRDefault="004733F2">
      <w:r>
        <w:t>Adı-Soyadı</w:t>
      </w:r>
      <w:r>
        <w:tab/>
      </w:r>
      <w:r>
        <w:tab/>
        <w:t>:</w:t>
      </w:r>
      <w:r>
        <w:tab/>
      </w:r>
      <w:r>
        <w:tab/>
      </w:r>
      <w:r>
        <w:tab/>
      </w:r>
      <w:r>
        <w:tab/>
        <w:t>Adı-Soyadı</w:t>
      </w:r>
      <w:r>
        <w:tab/>
      </w:r>
      <w:r>
        <w:tab/>
        <w:t>:</w:t>
      </w:r>
    </w:p>
    <w:p w:rsidR="004733F2" w:rsidRDefault="004733F2">
      <w:r>
        <w:tab/>
      </w:r>
      <w:r>
        <w:tab/>
      </w:r>
      <w:r>
        <w:tab/>
      </w:r>
      <w:r>
        <w:tab/>
      </w:r>
      <w:r>
        <w:tab/>
      </w:r>
      <w:r>
        <w:tab/>
      </w:r>
      <w:r>
        <w:tab/>
        <w:t>Mesleği</w:t>
      </w:r>
      <w:r>
        <w:tab/>
      </w:r>
      <w:r>
        <w:tab/>
        <w:t>:</w:t>
      </w:r>
    </w:p>
    <w:p w:rsidR="004733F2" w:rsidRDefault="004733F2">
      <w:r>
        <w:t>Sayın İşyeri Yetkilisi,</w:t>
      </w:r>
    </w:p>
    <w:p w:rsidR="004733F2" w:rsidRDefault="004733F2"/>
    <w:p w:rsidR="004733F2" w:rsidRDefault="004733F2">
      <w:pPr>
        <w:jc w:val="both"/>
      </w:pPr>
      <w:r>
        <w:tab/>
        <w:t xml:space="preserve">İşyerinizde staj ve </w:t>
      </w:r>
      <w:r w:rsidR="00502652">
        <w:t>sağlık sektörüne</w:t>
      </w:r>
      <w:r>
        <w:t xml:space="preserve"> dayalı öğretim programı kapsamında süresini tamamlayan öğrencinin bilgi, beceri ve stajdan yararlanma derecesini ve ilişkileri ile davranışların niteliklerini belirleyebilmek için aşağıdaki tabloyu özenle doldurunuz.</w:t>
      </w:r>
    </w:p>
    <w:p w:rsidR="004733F2" w:rsidRDefault="004733F2"/>
    <w:p w:rsidR="004733F2" w:rsidRDefault="004733F2">
      <w:pPr>
        <w:pStyle w:val="Balk2"/>
      </w:pPr>
      <w:r>
        <w:t>Değerlendirme Tablosu*</w:t>
      </w:r>
    </w:p>
    <w:tbl>
      <w:tblPr>
        <w:tblW w:w="0" w:type="auto"/>
        <w:tblInd w:w="-5" w:type="dxa"/>
        <w:tblLayout w:type="fixed"/>
        <w:tblCellMar>
          <w:left w:w="70" w:type="dxa"/>
          <w:right w:w="70" w:type="dxa"/>
        </w:tblCellMar>
        <w:tblLook w:val="0000" w:firstRow="0" w:lastRow="0" w:firstColumn="0" w:lastColumn="0" w:noHBand="0" w:noVBand="0"/>
      </w:tblPr>
      <w:tblGrid>
        <w:gridCol w:w="3670"/>
        <w:gridCol w:w="1080"/>
        <w:gridCol w:w="1260"/>
        <w:gridCol w:w="1165"/>
        <w:gridCol w:w="35"/>
        <w:gridCol w:w="1193"/>
        <w:gridCol w:w="12"/>
        <w:gridCol w:w="1229"/>
      </w:tblGrid>
      <w:tr w:rsidR="004733F2">
        <w:trPr>
          <w:cantSplit/>
          <w:trHeight w:val="570"/>
        </w:trPr>
        <w:tc>
          <w:tcPr>
            <w:tcW w:w="3670" w:type="dxa"/>
            <w:vMerge w:val="restart"/>
            <w:tcBorders>
              <w:top w:val="single" w:sz="4" w:space="0" w:color="000000"/>
              <w:left w:val="single" w:sz="4" w:space="0" w:color="000000"/>
              <w:bottom w:val="single" w:sz="4" w:space="0" w:color="000000"/>
            </w:tcBorders>
            <w:shd w:val="clear" w:color="auto" w:fill="auto"/>
            <w:vAlign w:val="center"/>
          </w:tcPr>
          <w:p w:rsidR="004733F2" w:rsidRDefault="004733F2">
            <w:pPr>
              <w:snapToGrid w:val="0"/>
              <w:jc w:val="center"/>
            </w:pPr>
            <w:r>
              <w:t>Özellikler</w:t>
            </w:r>
          </w:p>
        </w:tc>
        <w:tc>
          <w:tcPr>
            <w:tcW w:w="597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733F2" w:rsidRDefault="004733F2">
            <w:pPr>
              <w:snapToGrid w:val="0"/>
              <w:jc w:val="center"/>
            </w:pPr>
            <w:r>
              <w:t>Değerlendirme</w:t>
            </w:r>
          </w:p>
        </w:tc>
      </w:tr>
      <w:tr w:rsidR="004733F2">
        <w:trPr>
          <w:cantSplit/>
          <w:trHeight w:val="570"/>
        </w:trPr>
        <w:tc>
          <w:tcPr>
            <w:tcW w:w="3670" w:type="dxa"/>
            <w:vMerge/>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080" w:type="dxa"/>
            <w:tcBorders>
              <w:top w:val="single" w:sz="4" w:space="0" w:color="000000"/>
              <w:left w:val="single" w:sz="4" w:space="0" w:color="000000"/>
              <w:bottom w:val="single" w:sz="4" w:space="0" w:color="000000"/>
            </w:tcBorders>
            <w:shd w:val="clear" w:color="auto" w:fill="auto"/>
            <w:vAlign w:val="center"/>
          </w:tcPr>
          <w:p w:rsidR="004733F2" w:rsidRDefault="004733F2">
            <w:pPr>
              <w:snapToGrid w:val="0"/>
              <w:jc w:val="center"/>
            </w:pPr>
            <w:r>
              <w:t>Çok iyi</w:t>
            </w:r>
          </w:p>
          <w:p w:rsidR="004733F2" w:rsidRDefault="004733F2">
            <w:pPr>
              <w:jc w:val="center"/>
            </w:pPr>
            <w:r>
              <w:t>(100-85)</w:t>
            </w:r>
          </w:p>
        </w:tc>
        <w:tc>
          <w:tcPr>
            <w:tcW w:w="1260" w:type="dxa"/>
            <w:tcBorders>
              <w:top w:val="single" w:sz="4" w:space="0" w:color="000000"/>
              <w:left w:val="single" w:sz="4" w:space="0" w:color="000000"/>
              <w:bottom w:val="single" w:sz="4" w:space="0" w:color="000000"/>
            </w:tcBorders>
            <w:shd w:val="clear" w:color="auto" w:fill="auto"/>
            <w:vAlign w:val="center"/>
          </w:tcPr>
          <w:p w:rsidR="004733F2" w:rsidRDefault="004733F2">
            <w:pPr>
              <w:snapToGrid w:val="0"/>
              <w:jc w:val="center"/>
            </w:pPr>
            <w:r>
              <w:t>İyi</w:t>
            </w:r>
          </w:p>
          <w:p w:rsidR="004733F2" w:rsidRDefault="004733F2">
            <w:pPr>
              <w:jc w:val="center"/>
            </w:pPr>
            <w:r>
              <w:t>(84-65)</w:t>
            </w:r>
          </w:p>
        </w:tc>
        <w:tc>
          <w:tcPr>
            <w:tcW w:w="1200" w:type="dxa"/>
            <w:gridSpan w:val="2"/>
            <w:tcBorders>
              <w:top w:val="single" w:sz="4" w:space="0" w:color="000000"/>
              <w:left w:val="single" w:sz="4" w:space="0" w:color="000000"/>
              <w:bottom w:val="single" w:sz="4" w:space="0" w:color="000000"/>
            </w:tcBorders>
            <w:shd w:val="clear" w:color="auto" w:fill="auto"/>
            <w:vAlign w:val="center"/>
          </w:tcPr>
          <w:p w:rsidR="004733F2" w:rsidRDefault="004733F2">
            <w:pPr>
              <w:snapToGrid w:val="0"/>
              <w:jc w:val="center"/>
            </w:pPr>
            <w:r>
              <w:t>Orta</w:t>
            </w:r>
          </w:p>
          <w:p w:rsidR="004733F2" w:rsidRDefault="004733F2">
            <w:pPr>
              <w:jc w:val="center"/>
            </w:pPr>
            <w:r>
              <w:t>(64-39)</w:t>
            </w:r>
          </w:p>
        </w:tc>
        <w:tc>
          <w:tcPr>
            <w:tcW w:w="1205" w:type="dxa"/>
            <w:gridSpan w:val="2"/>
            <w:tcBorders>
              <w:top w:val="single" w:sz="4" w:space="0" w:color="000000"/>
              <w:left w:val="single" w:sz="4" w:space="0" w:color="000000"/>
              <w:bottom w:val="single" w:sz="4" w:space="0" w:color="000000"/>
            </w:tcBorders>
            <w:shd w:val="clear" w:color="auto" w:fill="auto"/>
            <w:vAlign w:val="center"/>
          </w:tcPr>
          <w:p w:rsidR="004733F2" w:rsidRDefault="004733F2">
            <w:pPr>
              <w:snapToGrid w:val="0"/>
              <w:jc w:val="center"/>
            </w:pPr>
            <w:r>
              <w:t>Geçer</w:t>
            </w:r>
          </w:p>
          <w:p w:rsidR="004733F2" w:rsidRDefault="004733F2">
            <w:pPr>
              <w:jc w:val="center"/>
            </w:pPr>
            <w:r>
              <w:t>(40-30)</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3F2" w:rsidRDefault="004733F2">
            <w:pPr>
              <w:snapToGrid w:val="0"/>
              <w:jc w:val="center"/>
            </w:pPr>
            <w:r>
              <w:t>Olumsuz</w:t>
            </w:r>
          </w:p>
          <w:p w:rsidR="004733F2" w:rsidRDefault="004733F2">
            <w:pPr>
              <w:jc w:val="center"/>
            </w:pPr>
            <w:r>
              <w:t>(0-29)</w:t>
            </w: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İşe İlgi</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İşin Tanımlanması</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Alet Teçhizat Kullanma Yeteneği</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Algılama Gücü</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Sorumluluk Duygusu</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Çalışma Hızı</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Uygun ve Yeteri Kadar Malzeme Kullanma Becerisi</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Zamanı Verimli Kullanma</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0"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05"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Problem Çözebilme Yeteneği</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165"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8"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İletişim Kurma</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165"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8"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Kurallara Uyma</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165"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8"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Genel Değerlendirme</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165"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8"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Grup Çalışmasına Yatkınlığı</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165"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8"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r w:rsidR="004733F2">
        <w:trPr>
          <w:cantSplit/>
          <w:trHeight w:val="334"/>
        </w:trPr>
        <w:tc>
          <w:tcPr>
            <w:tcW w:w="3670" w:type="dxa"/>
            <w:tcBorders>
              <w:top w:val="single" w:sz="4" w:space="0" w:color="000000"/>
              <w:left w:val="single" w:sz="4" w:space="0" w:color="000000"/>
              <w:bottom w:val="single" w:sz="4" w:space="0" w:color="000000"/>
            </w:tcBorders>
            <w:shd w:val="clear" w:color="auto" w:fill="auto"/>
          </w:tcPr>
          <w:p w:rsidR="004733F2" w:rsidRDefault="004733F2">
            <w:pPr>
              <w:snapToGrid w:val="0"/>
            </w:pPr>
            <w:r>
              <w:t>Kendisini Geliştirme İsteği</w:t>
            </w:r>
          </w:p>
        </w:tc>
        <w:tc>
          <w:tcPr>
            <w:tcW w:w="108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60"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165" w:type="dxa"/>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28" w:type="dxa"/>
            <w:gridSpan w:val="2"/>
            <w:tcBorders>
              <w:top w:val="single" w:sz="4" w:space="0" w:color="000000"/>
              <w:left w:val="single" w:sz="4" w:space="0" w:color="000000"/>
              <w:bottom w:val="single" w:sz="4" w:space="0" w:color="000000"/>
            </w:tcBorders>
            <w:shd w:val="clear" w:color="auto" w:fill="auto"/>
          </w:tcPr>
          <w:p w:rsidR="004733F2" w:rsidRDefault="004733F2">
            <w:pPr>
              <w:snapToGrid w:val="0"/>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Pr>
          <w:p w:rsidR="004733F2" w:rsidRDefault="004733F2">
            <w:pPr>
              <w:snapToGrid w:val="0"/>
            </w:pPr>
          </w:p>
        </w:tc>
      </w:tr>
    </w:tbl>
    <w:p w:rsidR="004733F2" w:rsidRDefault="004733F2">
      <w:pPr>
        <w:jc w:val="center"/>
      </w:pPr>
    </w:p>
    <w:p w:rsidR="004733F2" w:rsidRDefault="004733F2">
      <w:pPr>
        <w:pStyle w:val="GvdeMetni"/>
      </w:pPr>
      <w:r>
        <w:t xml:space="preserve">: </w:t>
      </w:r>
      <w:proofErr w:type="gramStart"/>
      <w:r>
        <w:t>Değerlendirmeyi  Yapanın</w:t>
      </w:r>
      <w:proofErr w:type="gramEnd"/>
      <w:r>
        <w:t xml:space="preserve">  Adı-Soyadı</w:t>
      </w:r>
      <w:r>
        <w:tab/>
      </w:r>
      <w:r>
        <w:tab/>
        <w:t>:</w:t>
      </w:r>
    </w:p>
    <w:p w:rsidR="004733F2" w:rsidRDefault="004733F2">
      <w:r>
        <w:tab/>
      </w:r>
      <w:r>
        <w:tab/>
      </w:r>
      <w:r>
        <w:tab/>
      </w:r>
      <w:r>
        <w:tab/>
      </w:r>
      <w:r>
        <w:tab/>
      </w:r>
      <w:r>
        <w:tab/>
      </w:r>
      <w:r>
        <w:tab/>
        <w:t xml:space="preserve">        İmzası</w:t>
      </w:r>
      <w:r>
        <w:tab/>
        <w:t xml:space="preserve">          :</w:t>
      </w:r>
    </w:p>
    <w:p w:rsidR="004733F2" w:rsidRDefault="004733F2"/>
    <w:p w:rsidR="004733F2" w:rsidRDefault="004733F2">
      <w:r>
        <w:t xml:space="preserve">*Değerlendirme Tablosunu ilgili Kutuya </w:t>
      </w:r>
      <w:r>
        <w:rPr>
          <w:rFonts w:ascii="Symbol" w:hAnsi="Symbol"/>
        </w:rPr>
        <w:t></w:t>
      </w:r>
      <w:r>
        <w:t xml:space="preserve">    işaret koyarak doldurunuz.</w:t>
      </w:r>
    </w:p>
    <w:p w:rsidR="004733F2" w:rsidRPr="006A62A2" w:rsidRDefault="004733F2">
      <w:pPr>
        <w:rPr>
          <w:b/>
        </w:rPr>
      </w:pPr>
      <w:r w:rsidRPr="006A62A2">
        <w:rPr>
          <w:b/>
        </w:rPr>
        <w:lastRenderedPageBreak/>
        <w:t>Form 4</w:t>
      </w:r>
    </w:p>
    <w:tbl>
      <w:tblPr>
        <w:tblW w:w="0" w:type="auto"/>
        <w:tblInd w:w="-660" w:type="dxa"/>
        <w:tblLayout w:type="fixed"/>
        <w:tblCellMar>
          <w:left w:w="70" w:type="dxa"/>
          <w:right w:w="70" w:type="dxa"/>
        </w:tblCellMar>
        <w:tblLook w:val="0000" w:firstRow="0" w:lastRow="0" w:firstColumn="0" w:lastColumn="0" w:noHBand="0" w:noVBand="0"/>
      </w:tblPr>
      <w:tblGrid>
        <w:gridCol w:w="196"/>
        <w:gridCol w:w="2147"/>
        <w:gridCol w:w="2173"/>
        <w:gridCol w:w="1992"/>
        <w:gridCol w:w="3752"/>
        <w:gridCol w:w="196"/>
        <w:gridCol w:w="20"/>
      </w:tblGrid>
      <w:tr w:rsidR="004733F2">
        <w:trPr>
          <w:trHeight w:val="60"/>
        </w:trPr>
        <w:tc>
          <w:tcPr>
            <w:tcW w:w="10476" w:type="dxa"/>
            <w:gridSpan w:val="7"/>
            <w:tcBorders>
              <w:top w:val="single" w:sz="8" w:space="0" w:color="000000"/>
              <w:left w:val="single" w:sz="8" w:space="0" w:color="000000"/>
              <w:right w:val="single" w:sz="8" w:space="0" w:color="000000"/>
            </w:tcBorders>
            <w:shd w:val="clear" w:color="auto" w:fill="auto"/>
            <w:vAlign w:val="bottom"/>
          </w:tcPr>
          <w:p w:rsidR="004733F2" w:rsidRDefault="004733F2">
            <w:pPr>
              <w:snapToGrid w:val="0"/>
              <w:rPr>
                <w:rFonts w:ascii="Arial" w:hAnsi="Arial" w:cs="Arial"/>
                <w:sz w:val="20"/>
                <w:szCs w:val="20"/>
              </w:rPr>
            </w:pPr>
          </w:p>
        </w:tc>
      </w:tr>
      <w:tr w:rsidR="004733F2">
        <w:trPr>
          <w:trHeight w:val="60"/>
        </w:trPr>
        <w:tc>
          <w:tcPr>
            <w:tcW w:w="10476" w:type="dxa"/>
            <w:gridSpan w:val="7"/>
            <w:tcBorders>
              <w:top w:val="single" w:sz="8" w:space="0" w:color="000000"/>
              <w:left w:val="single" w:sz="8" w:space="0" w:color="000000"/>
              <w:right w:val="single" w:sz="8" w:space="0" w:color="000000"/>
            </w:tcBorders>
            <w:shd w:val="clear" w:color="auto" w:fill="auto"/>
            <w:vAlign w:val="bottom"/>
          </w:tcPr>
          <w:p w:rsidR="004733F2" w:rsidRDefault="004733F2">
            <w:pPr>
              <w:snapToGrid w:val="0"/>
              <w:rPr>
                <w:rFonts w:ascii="Arial" w:hAnsi="Arial" w:cs="Arial"/>
                <w:sz w:val="20"/>
                <w:szCs w:val="20"/>
              </w:rPr>
            </w:pPr>
          </w:p>
          <w:p w:rsidR="004733F2" w:rsidRDefault="004733F2">
            <w:pPr>
              <w:rPr>
                <w:rFonts w:ascii="Arial" w:hAnsi="Arial" w:cs="Arial"/>
                <w:sz w:val="20"/>
                <w:szCs w:val="20"/>
              </w:rPr>
            </w:pPr>
          </w:p>
        </w:tc>
      </w:tr>
      <w:tr w:rsidR="004733F2">
        <w:trPr>
          <w:trHeight w:val="315"/>
        </w:trPr>
        <w:tc>
          <w:tcPr>
            <w:tcW w:w="196" w:type="dxa"/>
            <w:vMerge w:val="restart"/>
            <w:tcBorders>
              <w:left w:val="single" w:sz="8" w:space="0" w:color="000000"/>
            </w:tcBorders>
            <w:shd w:val="clear" w:color="auto" w:fill="auto"/>
            <w:vAlign w:val="bottom"/>
          </w:tcPr>
          <w:p w:rsidR="004733F2" w:rsidRDefault="004733F2">
            <w:pPr>
              <w:snapToGrid w:val="0"/>
              <w:rPr>
                <w:rFonts w:ascii="Arial" w:hAnsi="Arial" w:cs="Arial"/>
                <w:sz w:val="20"/>
                <w:szCs w:val="20"/>
              </w:rPr>
            </w:pPr>
          </w:p>
        </w:tc>
        <w:tc>
          <w:tcPr>
            <w:tcW w:w="4320" w:type="dxa"/>
            <w:gridSpan w:val="2"/>
            <w:tcBorders>
              <w:left w:val="single" w:sz="4" w:space="0" w:color="000000"/>
            </w:tcBorders>
            <w:shd w:val="clear" w:color="auto" w:fill="auto"/>
            <w:vAlign w:val="bottom"/>
          </w:tcPr>
          <w:p w:rsidR="004733F2" w:rsidRDefault="004733F2">
            <w:pPr>
              <w:snapToGrid w:val="0"/>
              <w:rPr>
                <w:b/>
                <w:bCs/>
              </w:rPr>
            </w:pPr>
            <w:r>
              <w:rPr>
                <w:b/>
                <w:bCs/>
              </w:rPr>
              <w:t>Öğrencinin Çalıştığı Bölüm</w:t>
            </w:r>
          </w:p>
        </w:tc>
        <w:tc>
          <w:tcPr>
            <w:tcW w:w="5744" w:type="dxa"/>
            <w:gridSpan w:val="2"/>
            <w:shd w:val="clear" w:color="auto" w:fill="auto"/>
            <w:vAlign w:val="bottom"/>
          </w:tcPr>
          <w:p w:rsidR="004733F2" w:rsidRDefault="004733F2">
            <w:pPr>
              <w:snapToGrid w:val="0"/>
              <w:rPr>
                <w:rFonts w:ascii="Arial" w:hAnsi="Arial" w:cs="Arial"/>
                <w:sz w:val="20"/>
                <w:szCs w:val="20"/>
              </w:rPr>
            </w:pPr>
            <w:proofErr w:type="gramStart"/>
            <w:r>
              <w:rPr>
                <w:rFonts w:ascii="Arial" w:hAnsi="Arial" w:cs="Arial"/>
                <w:sz w:val="20"/>
                <w:szCs w:val="20"/>
              </w:rPr>
              <w:t>:…………………………………………………</w:t>
            </w:r>
            <w:proofErr w:type="gramEnd"/>
          </w:p>
        </w:tc>
        <w:tc>
          <w:tcPr>
            <w:tcW w:w="216" w:type="dxa"/>
            <w:gridSpan w:val="2"/>
            <w:vMerge w:val="restart"/>
            <w:tcBorders>
              <w:left w:val="single" w:sz="4" w:space="0" w:color="000000"/>
              <w:right w:val="single" w:sz="8" w:space="0" w:color="000000"/>
            </w:tcBorders>
            <w:shd w:val="clear" w:color="auto" w:fill="auto"/>
            <w:vAlign w:val="bottom"/>
          </w:tcPr>
          <w:p w:rsidR="004733F2" w:rsidRDefault="004733F2">
            <w:pPr>
              <w:snapToGrid w:val="0"/>
              <w:rPr>
                <w:rFonts w:ascii="Arial" w:hAnsi="Arial" w:cs="Arial"/>
                <w:sz w:val="20"/>
                <w:szCs w:val="20"/>
              </w:rPr>
            </w:pPr>
          </w:p>
        </w:tc>
      </w:tr>
      <w:tr w:rsidR="004733F2">
        <w:trPr>
          <w:trHeight w:val="315"/>
        </w:trPr>
        <w:tc>
          <w:tcPr>
            <w:tcW w:w="196" w:type="dxa"/>
            <w:vMerge/>
            <w:tcBorders>
              <w:left w:val="single" w:sz="8" w:space="0" w:color="000000"/>
            </w:tcBorders>
            <w:shd w:val="clear" w:color="auto" w:fill="auto"/>
            <w:vAlign w:val="bottom"/>
          </w:tcPr>
          <w:p w:rsidR="004733F2" w:rsidRDefault="004733F2">
            <w:pPr>
              <w:snapToGrid w:val="0"/>
              <w:rPr>
                <w:rFonts w:ascii="Arial" w:hAnsi="Arial" w:cs="Arial"/>
                <w:sz w:val="20"/>
                <w:szCs w:val="20"/>
              </w:rPr>
            </w:pPr>
          </w:p>
        </w:tc>
        <w:tc>
          <w:tcPr>
            <w:tcW w:w="4320" w:type="dxa"/>
            <w:gridSpan w:val="2"/>
            <w:tcBorders>
              <w:left w:val="single" w:sz="4" w:space="0" w:color="000000"/>
            </w:tcBorders>
            <w:shd w:val="clear" w:color="auto" w:fill="auto"/>
            <w:vAlign w:val="bottom"/>
          </w:tcPr>
          <w:p w:rsidR="004733F2" w:rsidRDefault="004733F2">
            <w:pPr>
              <w:snapToGrid w:val="0"/>
              <w:rPr>
                <w:b/>
                <w:bCs/>
              </w:rPr>
            </w:pPr>
            <w:r>
              <w:rPr>
                <w:b/>
                <w:bCs/>
              </w:rPr>
              <w:t>Raporu Yazılan Konu ve İşin Adı</w:t>
            </w:r>
          </w:p>
        </w:tc>
        <w:tc>
          <w:tcPr>
            <w:tcW w:w="5744" w:type="dxa"/>
            <w:gridSpan w:val="2"/>
            <w:shd w:val="clear" w:color="auto" w:fill="auto"/>
            <w:vAlign w:val="bottom"/>
          </w:tcPr>
          <w:p w:rsidR="004733F2" w:rsidRDefault="004733F2">
            <w:pPr>
              <w:snapToGrid w:val="0"/>
              <w:rPr>
                <w:rFonts w:ascii="Arial" w:hAnsi="Arial" w:cs="Arial"/>
                <w:sz w:val="20"/>
                <w:szCs w:val="20"/>
              </w:rPr>
            </w:pPr>
            <w:proofErr w:type="gramStart"/>
            <w:r>
              <w:rPr>
                <w:rFonts w:ascii="Arial" w:hAnsi="Arial" w:cs="Arial"/>
                <w:sz w:val="20"/>
                <w:szCs w:val="20"/>
              </w:rPr>
              <w:t>:…………………………………………………</w:t>
            </w:r>
            <w:proofErr w:type="gramEnd"/>
          </w:p>
        </w:tc>
        <w:tc>
          <w:tcPr>
            <w:tcW w:w="216" w:type="dxa"/>
            <w:gridSpan w:val="2"/>
            <w:vMerge/>
            <w:tcBorders>
              <w:left w:val="single" w:sz="4" w:space="0" w:color="000000"/>
              <w:right w:val="single" w:sz="8" w:space="0" w:color="000000"/>
            </w:tcBorders>
            <w:shd w:val="clear" w:color="auto" w:fill="auto"/>
            <w:vAlign w:val="bottom"/>
          </w:tcPr>
          <w:p w:rsidR="004733F2" w:rsidRDefault="004733F2">
            <w:pPr>
              <w:snapToGrid w:val="0"/>
              <w:rPr>
                <w:rFonts w:ascii="Arial" w:hAnsi="Arial" w:cs="Arial"/>
                <w:sz w:val="20"/>
                <w:szCs w:val="20"/>
              </w:rPr>
            </w:pPr>
          </w:p>
        </w:tc>
      </w:tr>
      <w:tr w:rsidR="004733F2">
        <w:trPr>
          <w:trHeight w:val="90"/>
        </w:trPr>
        <w:tc>
          <w:tcPr>
            <w:tcW w:w="196" w:type="dxa"/>
            <w:vMerge/>
            <w:tcBorders>
              <w:left w:val="single" w:sz="8" w:space="0" w:color="000000"/>
            </w:tcBorders>
            <w:shd w:val="clear" w:color="auto" w:fill="auto"/>
            <w:vAlign w:val="bottom"/>
          </w:tcPr>
          <w:p w:rsidR="004733F2" w:rsidRDefault="004733F2">
            <w:pPr>
              <w:snapToGrid w:val="0"/>
              <w:rPr>
                <w:rFonts w:ascii="Arial" w:hAnsi="Arial" w:cs="Arial"/>
                <w:sz w:val="20"/>
                <w:szCs w:val="20"/>
              </w:rPr>
            </w:pPr>
          </w:p>
        </w:tc>
        <w:tc>
          <w:tcPr>
            <w:tcW w:w="10064" w:type="dxa"/>
            <w:gridSpan w:val="4"/>
            <w:tcBorders>
              <w:left w:val="single" w:sz="4" w:space="0" w:color="000000"/>
              <w:bottom w:val="single" w:sz="4" w:space="0" w:color="000000"/>
            </w:tcBorders>
            <w:shd w:val="clear" w:color="auto" w:fill="auto"/>
            <w:vAlign w:val="bottom"/>
          </w:tcPr>
          <w:p w:rsidR="004733F2" w:rsidRDefault="004733F2">
            <w:pPr>
              <w:snapToGrid w:val="0"/>
              <w:rPr>
                <w:rFonts w:ascii="Arial" w:hAnsi="Arial" w:cs="Arial"/>
                <w:sz w:val="20"/>
                <w:szCs w:val="20"/>
              </w:rPr>
            </w:pPr>
            <w:r>
              <w:rPr>
                <w:rFonts w:ascii="Arial" w:hAnsi="Arial" w:cs="Arial"/>
                <w:sz w:val="20"/>
                <w:szCs w:val="20"/>
              </w:rPr>
              <w:t> </w:t>
            </w:r>
          </w:p>
        </w:tc>
        <w:tc>
          <w:tcPr>
            <w:tcW w:w="216" w:type="dxa"/>
            <w:gridSpan w:val="2"/>
            <w:vMerge/>
            <w:tcBorders>
              <w:left w:val="single" w:sz="4" w:space="0" w:color="000000"/>
              <w:right w:val="single" w:sz="8" w:space="0" w:color="000000"/>
            </w:tcBorders>
            <w:shd w:val="clear" w:color="auto" w:fill="auto"/>
            <w:vAlign w:val="bottom"/>
          </w:tcPr>
          <w:p w:rsidR="004733F2" w:rsidRDefault="004733F2">
            <w:pPr>
              <w:snapToGrid w:val="0"/>
              <w:rPr>
                <w:rFonts w:ascii="Arial" w:hAnsi="Arial" w:cs="Arial"/>
                <w:sz w:val="20"/>
                <w:szCs w:val="20"/>
              </w:rPr>
            </w:pPr>
          </w:p>
        </w:tc>
      </w:tr>
      <w:tr w:rsidR="004733F2">
        <w:trPr>
          <w:trHeight w:val="7660"/>
        </w:trPr>
        <w:tc>
          <w:tcPr>
            <w:tcW w:w="196" w:type="dxa"/>
            <w:vMerge/>
            <w:tcBorders>
              <w:left w:val="single" w:sz="8" w:space="0" w:color="000000"/>
            </w:tcBorders>
            <w:shd w:val="clear" w:color="auto" w:fill="auto"/>
            <w:vAlign w:val="bottom"/>
          </w:tcPr>
          <w:p w:rsidR="004733F2" w:rsidRDefault="004733F2">
            <w:pPr>
              <w:snapToGrid w:val="0"/>
              <w:rPr>
                <w:rFonts w:ascii="Arial" w:hAnsi="Arial" w:cs="Arial"/>
                <w:sz w:val="20"/>
                <w:szCs w:val="20"/>
              </w:rPr>
            </w:pPr>
          </w:p>
        </w:tc>
        <w:tc>
          <w:tcPr>
            <w:tcW w:w="10064" w:type="dxa"/>
            <w:gridSpan w:val="4"/>
            <w:tcBorders>
              <w:left w:val="single" w:sz="4" w:space="0" w:color="000000"/>
            </w:tcBorders>
            <w:shd w:val="clear" w:color="auto" w:fill="auto"/>
            <w:vAlign w:val="bottom"/>
          </w:tcPr>
          <w:p w:rsidR="004733F2" w:rsidRDefault="004733F2">
            <w:pPr>
              <w:snapToGrid w:val="0"/>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p>
          <w:p w:rsidR="004733F2" w:rsidRDefault="004733F2">
            <w:pPr>
              <w:rPr>
                <w:rFonts w:ascii="Arial" w:hAnsi="Arial" w:cs="Arial"/>
                <w:sz w:val="20"/>
                <w:szCs w:val="20"/>
              </w:rPr>
            </w:pPr>
            <w:r>
              <w:rPr>
                <w:rFonts w:ascii="Arial" w:hAnsi="Arial" w:cs="Arial"/>
                <w:sz w:val="20"/>
                <w:szCs w:val="20"/>
              </w:rPr>
              <w:t> </w:t>
            </w:r>
          </w:p>
        </w:tc>
        <w:tc>
          <w:tcPr>
            <w:tcW w:w="216" w:type="dxa"/>
            <w:gridSpan w:val="2"/>
            <w:vMerge/>
            <w:tcBorders>
              <w:left w:val="single" w:sz="4" w:space="0" w:color="000000"/>
              <w:right w:val="single" w:sz="8" w:space="0" w:color="000000"/>
            </w:tcBorders>
            <w:shd w:val="clear" w:color="auto" w:fill="auto"/>
            <w:vAlign w:val="bottom"/>
          </w:tcPr>
          <w:p w:rsidR="004733F2" w:rsidRDefault="004733F2">
            <w:pPr>
              <w:snapToGrid w:val="0"/>
              <w:rPr>
                <w:rFonts w:ascii="Arial" w:hAnsi="Arial" w:cs="Arial"/>
                <w:sz w:val="20"/>
                <w:szCs w:val="20"/>
              </w:rPr>
            </w:pPr>
          </w:p>
        </w:tc>
      </w:tr>
      <w:tr w:rsidR="004733F2">
        <w:trPr>
          <w:trHeight w:val="255"/>
        </w:trPr>
        <w:tc>
          <w:tcPr>
            <w:tcW w:w="196" w:type="dxa"/>
            <w:vMerge/>
            <w:tcBorders>
              <w:left w:val="single" w:sz="8" w:space="0" w:color="000000"/>
            </w:tcBorders>
            <w:shd w:val="clear" w:color="auto" w:fill="auto"/>
            <w:vAlign w:val="bottom"/>
          </w:tcPr>
          <w:p w:rsidR="004733F2" w:rsidRDefault="004733F2">
            <w:pPr>
              <w:snapToGrid w:val="0"/>
              <w:rPr>
                <w:rFonts w:ascii="Arial" w:hAnsi="Arial" w:cs="Arial"/>
                <w:sz w:val="20"/>
                <w:szCs w:val="20"/>
              </w:rPr>
            </w:pPr>
          </w:p>
        </w:tc>
        <w:tc>
          <w:tcPr>
            <w:tcW w:w="2147" w:type="dxa"/>
            <w:vMerge w:val="restart"/>
            <w:tcBorders>
              <w:top w:val="single" w:sz="4" w:space="0" w:color="000000"/>
              <w:left w:val="single" w:sz="4" w:space="0" w:color="000000"/>
              <w:bottom w:val="single" w:sz="4" w:space="0" w:color="000000"/>
            </w:tcBorders>
            <w:shd w:val="clear" w:color="auto" w:fill="auto"/>
            <w:vAlign w:val="center"/>
          </w:tcPr>
          <w:p w:rsidR="004733F2" w:rsidRDefault="004733F2">
            <w:pPr>
              <w:snapToGrid w:val="0"/>
              <w:jc w:val="center"/>
              <w:rPr>
                <w:rFonts w:ascii="Arial" w:hAnsi="Arial" w:cs="Arial"/>
                <w:sz w:val="20"/>
                <w:szCs w:val="20"/>
              </w:rPr>
            </w:pPr>
            <w:r>
              <w:rPr>
                <w:rFonts w:ascii="Arial" w:hAnsi="Arial" w:cs="Arial"/>
                <w:sz w:val="20"/>
                <w:szCs w:val="20"/>
              </w:rPr>
              <w:t>TARİH</w:t>
            </w:r>
          </w:p>
        </w:tc>
        <w:tc>
          <w:tcPr>
            <w:tcW w:w="4165" w:type="dxa"/>
            <w:gridSpan w:val="2"/>
            <w:tcBorders>
              <w:top w:val="single" w:sz="4" w:space="0" w:color="000000"/>
              <w:left w:val="single" w:sz="4" w:space="0" w:color="000000"/>
            </w:tcBorders>
            <w:shd w:val="clear" w:color="auto" w:fill="auto"/>
            <w:vAlign w:val="bottom"/>
          </w:tcPr>
          <w:p w:rsidR="004733F2" w:rsidRDefault="004733F2">
            <w:pPr>
              <w:snapToGrid w:val="0"/>
              <w:jc w:val="center"/>
              <w:rPr>
                <w:rFonts w:ascii="Arial" w:hAnsi="Arial" w:cs="Arial"/>
                <w:sz w:val="20"/>
                <w:szCs w:val="20"/>
              </w:rPr>
            </w:pPr>
            <w:r>
              <w:rPr>
                <w:rFonts w:ascii="Arial" w:hAnsi="Arial" w:cs="Arial"/>
                <w:sz w:val="20"/>
                <w:szCs w:val="20"/>
              </w:rPr>
              <w:t>KONTROL</w:t>
            </w:r>
          </w:p>
        </w:tc>
        <w:tc>
          <w:tcPr>
            <w:tcW w:w="3752" w:type="dxa"/>
            <w:vMerge w:val="restart"/>
            <w:tcBorders>
              <w:top w:val="single" w:sz="4" w:space="0" w:color="000000"/>
              <w:left w:val="single" w:sz="4" w:space="0" w:color="000000"/>
              <w:bottom w:val="single" w:sz="4" w:space="0" w:color="000000"/>
            </w:tcBorders>
            <w:shd w:val="clear" w:color="auto" w:fill="auto"/>
            <w:vAlign w:val="center"/>
          </w:tcPr>
          <w:p w:rsidR="004733F2" w:rsidRDefault="004733F2">
            <w:pPr>
              <w:snapToGrid w:val="0"/>
              <w:jc w:val="center"/>
              <w:rPr>
                <w:rFonts w:ascii="Arial" w:hAnsi="Arial" w:cs="Arial"/>
                <w:sz w:val="20"/>
                <w:szCs w:val="20"/>
              </w:rPr>
            </w:pPr>
            <w:r>
              <w:rPr>
                <w:rFonts w:ascii="Arial" w:hAnsi="Arial" w:cs="Arial"/>
                <w:sz w:val="20"/>
                <w:szCs w:val="20"/>
              </w:rPr>
              <w:t>SAYFA NO.</w:t>
            </w:r>
          </w:p>
        </w:tc>
        <w:tc>
          <w:tcPr>
            <w:tcW w:w="216" w:type="dxa"/>
            <w:gridSpan w:val="2"/>
            <w:vMerge/>
            <w:tcBorders>
              <w:left w:val="single" w:sz="4" w:space="0" w:color="000000"/>
              <w:right w:val="single" w:sz="8" w:space="0" w:color="000000"/>
            </w:tcBorders>
            <w:shd w:val="clear" w:color="auto" w:fill="auto"/>
            <w:vAlign w:val="bottom"/>
          </w:tcPr>
          <w:p w:rsidR="004733F2" w:rsidRDefault="004733F2">
            <w:pPr>
              <w:snapToGrid w:val="0"/>
              <w:rPr>
                <w:rFonts w:ascii="Arial" w:hAnsi="Arial" w:cs="Arial"/>
                <w:sz w:val="20"/>
                <w:szCs w:val="20"/>
              </w:rPr>
            </w:pPr>
          </w:p>
        </w:tc>
      </w:tr>
      <w:tr w:rsidR="004733F2">
        <w:trPr>
          <w:trHeight w:val="255"/>
        </w:trPr>
        <w:tc>
          <w:tcPr>
            <w:tcW w:w="196" w:type="dxa"/>
            <w:vMerge/>
            <w:tcBorders>
              <w:left w:val="single" w:sz="8" w:space="0" w:color="000000"/>
            </w:tcBorders>
            <w:shd w:val="clear" w:color="auto" w:fill="auto"/>
            <w:vAlign w:val="bottom"/>
          </w:tcPr>
          <w:p w:rsidR="004733F2" w:rsidRDefault="004733F2">
            <w:pPr>
              <w:snapToGrid w:val="0"/>
              <w:rPr>
                <w:rFonts w:ascii="Arial" w:hAnsi="Arial" w:cs="Arial"/>
                <w:sz w:val="20"/>
                <w:szCs w:val="20"/>
              </w:rPr>
            </w:pPr>
          </w:p>
        </w:tc>
        <w:tc>
          <w:tcPr>
            <w:tcW w:w="2147" w:type="dxa"/>
            <w:vMerge/>
            <w:tcBorders>
              <w:left w:val="single" w:sz="8" w:space="0" w:color="000000"/>
            </w:tcBorders>
            <w:shd w:val="clear" w:color="auto" w:fill="auto"/>
            <w:vAlign w:val="center"/>
          </w:tcPr>
          <w:p w:rsidR="004733F2" w:rsidRDefault="004733F2">
            <w:pPr>
              <w:snapToGrid w:val="0"/>
              <w:rPr>
                <w:rFonts w:ascii="Arial" w:hAnsi="Arial" w:cs="Arial"/>
                <w:sz w:val="20"/>
                <w:szCs w:val="20"/>
              </w:rPr>
            </w:pPr>
          </w:p>
        </w:tc>
        <w:tc>
          <w:tcPr>
            <w:tcW w:w="4165" w:type="dxa"/>
            <w:gridSpan w:val="2"/>
            <w:tcBorders>
              <w:left w:val="single" w:sz="4" w:space="0" w:color="000000"/>
              <w:bottom w:val="single" w:sz="4" w:space="0" w:color="000000"/>
            </w:tcBorders>
            <w:shd w:val="clear" w:color="auto" w:fill="auto"/>
            <w:vAlign w:val="bottom"/>
          </w:tcPr>
          <w:p w:rsidR="004733F2" w:rsidRDefault="004733F2">
            <w:pPr>
              <w:snapToGrid w:val="0"/>
              <w:jc w:val="center"/>
              <w:rPr>
                <w:rFonts w:ascii="Arial" w:hAnsi="Arial" w:cs="Arial"/>
                <w:sz w:val="20"/>
                <w:szCs w:val="20"/>
              </w:rPr>
            </w:pPr>
            <w:r>
              <w:rPr>
                <w:rFonts w:ascii="Arial" w:hAnsi="Arial" w:cs="Arial"/>
                <w:sz w:val="20"/>
                <w:szCs w:val="20"/>
              </w:rPr>
              <w:t>EĞİTİM YAPILAN BÖLÜMÜN SORUMLUSU</w:t>
            </w:r>
          </w:p>
        </w:tc>
        <w:tc>
          <w:tcPr>
            <w:tcW w:w="3752" w:type="dxa"/>
            <w:vMerge/>
            <w:tcBorders>
              <w:top w:val="single" w:sz="4" w:space="0" w:color="000000"/>
              <w:left w:val="single" w:sz="4" w:space="0" w:color="000000"/>
              <w:bottom w:val="single" w:sz="4" w:space="0" w:color="000000"/>
            </w:tcBorders>
            <w:shd w:val="clear" w:color="auto" w:fill="auto"/>
            <w:vAlign w:val="center"/>
          </w:tcPr>
          <w:p w:rsidR="004733F2" w:rsidRDefault="004733F2">
            <w:pPr>
              <w:snapToGrid w:val="0"/>
              <w:rPr>
                <w:rFonts w:ascii="Arial" w:hAnsi="Arial" w:cs="Arial"/>
                <w:sz w:val="20"/>
                <w:szCs w:val="20"/>
              </w:rPr>
            </w:pPr>
          </w:p>
        </w:tc>
        <w:tc>
          <w:tcPr>
            <w:tcW w:w="216" w:type="dxa"/>
            <w:gridSpan w:val="2"/>
            <w:vMerge/>
            <w:tcBorders>
              <w:left w:val="single" w:sz="4" w:space="0" w:color="000000"/>
              <w:right w:val="single" w:sz="8" w:space="0" w:color="000000"/>
            </w:tcBorders>
            <w:shd w:val="clear" w:color="auto" w:fill="auto"/>
            <w:vAlign w:val="bottom"/>
          </w:tcPr>
          <w:p w:rsidR="004733F2" w:rsidRDefault="004733F2">
            <w:pPr>
              <w:snapToGrid w:val="0"/>
              <w:rPr>
                <w:rFonts w:ascii="Arial" w:hAnsi="Arial" w:cs="Arial"/>
                <w:sz w:val="20"/>
                <w:szCs w:val="20"/>
              </w:rPr>
            </w:pPr>
          </w:p>
        </w:tc>
      </w:tr>
      <w:tr w:rsidR="004733F2">
        <w:trPr>
          <w:trHeight w:val="255"/>
        </w:trPr>
        <w:tc>
          <w:tcPr>
            <w:tcW w:w="196" w:type="dxa"/>
            <w:vMerge/>
            <w:tcBorders>
              <w:left w:val="single" w:sz="8" w:space="0" w:color="000000"/>
            </w:tcBorders>
            <w:shd w:val="clear" w:color="auto" w:fill="auto"/>
            <w:vAlign w:val="bottom"/>
          </w:tcPr>
          <w:p w:rsidR="004733F2" w:rsidRDefault="004733F2">
            <w:pPr>
              <w:snapToGrid w:val="0"/>
              <w:rPr>
                <w:rFonts w:ascii="Arial" w:hAnsi="Arial" w:cs="Arial"/>
                <w:sz w:val="20"/>
                <w:szCs w:val="20"/>
              </w:rPr>
            </w:pPr>
          </w:p>
        </w:tc>
        <w:tc>
          <w:tcPr>
            <w:tcW w:w="2147" w:type="dxa"/>
            <w:vMerge w:val="restart"/>
            <w:tcBorders>
              <w:left w:val="single" w:sz="4" w:space="0" w:color="000000"/>
            </w:tcBorders>
            <w:shd w:val="clear" w:color="auto" w:fill="auto"/>
            <w:vAlign w:val="bottom"/>
          </w:tcPr>
          <w:p w:rsidR="004733F2" w:rsidRDefault="004733F2">
            <w:pPr>
              <w:snapToGrid w:val="0"/>
              <w:rPr>
                <w:rFonts w:ascii="Arial" w:hAnsi="Arial" w:cs="Arial"/>
                <w:sz w:val="20"/>
                <w:szCs w:val="20"/>
              </w:rPr>
            </w:pPr>
            <w:r>
              <w:rPr>
                <w:rFonts w:ascii="Arial" w:hAnsi="Arial" w:cs="Arial"/>
                <w:sz w:val="20"/>
                <w:szCs w:val="20"/>
              </w:rPr>
              <w:t> </w:t>
            </w:r>
          </w:p>
        </w:tc>
        <w:tc>
          <w:tcPr>
            <w:tcW w:w="4165" w:type="dxa"/>
            <w:gridSpan w:val="2"/>
            <w:tcBorders>
              <w:top w:val="single" w:sz="4" w:space="0" w:color="000000"/>
              <w:left w:val="single" w:sz="4" w:space="0" w:color="000000"/>
            </w:tcBorders>
            <w:shd w:val="clear" w:color="auto" w:fill="auto"/>
            <w:vAlign w:val="bottom"/>
          </w:tcPr>
          <w:p w:rsidR="004733F2" w:rsidRDefault="004733F2">
            <w:pPr>
              <w:snapToGrid w:val="0"/>
              <w:rPr>
                <w:rFonts w:ascii="Arial" w:hAnsi="Arial" w:cs="Arial"/>
                <w:sz w:val="20"/>
                <w:szCs w:val="20"/>
              </w:rPr>
            </w:pPr>
            <w:r>
              <w:rPr>
                <w:rFonts w:ascii="Arial" w:hAnsi="Arial" w:cs="Arial"/>
                <w:sz w:val="20"/>
                <w:szCs w:val="20"/>
              </w:rPr>
              <w:t xml:space="preserve">ADI </w:t>
            </w:r>
            <w:proofErr w:type="gramStart"/>
            <w:r>
              <w:rPr>
                <w:rFonts w:ascii="Arial" w:hAnsi="Arial" w:cs="Arial"/>
                <w:sz w:val="20"/>
                <w:szCs w:val="20"/>
              </w:rPr>
              <w:t>SOYADI :</w:t>
            </w:r>
            <w:proofErr w:type="gramEnd"/>
          </w:p>
        </w:tc>
        <w:tc>
          <w:tcPr>
            <w:tcW w:w="3752" w:type="dxa"/>
            <w:vMerge w:val="restart"/>
            <w:tcBorders>
              <w:left w:val="single" w:sz="4" w:space="0" w:color="000000"/>
            </w:tcBorders>
            <w:shd w:val="clear" w:color="auto" w:fill="auto"/>
            <w:vAlign w:val="bottom"/>
          </w:tcPr>
          <w:p w:rsidR="004733F2" w:rsidRDefault="004733F2">
            <w:pPr>
              <w:snapToGrid w:val="0"/>
              <w:rPr>
                <w:rFonts w:ascii="Arial" w:hAnsi="Arial" w:cs="Arial"/>
                <w:sz w:val="20"/>
                <w:szCs w:val="20"/>
              </w:rPr>
            </w:pPr>
            <w:r>
              <w:rPr>
                <w:rFonts w:ascii="Arial" w:hAnsi="Arial" w:cs="Arial"/>
                <w:sz w:val="20"/>
                <w:szCs w:val="20"/>
              </w:rPr>
              <w:t> </w:t>
            </w:r>
          </w:p>
          <w:p w:rsidR="004733F2" w:rsidRDefault="004733F2">
            <w:pPr>
              <w:rPr>
                <w:rFonts w:ascii="Arial" w:hAnsi="Arial" w:cs="Arial"/>
                <w:sz w:val="20"/>
                <w:szCs w:val="20"/>
              </w:rPr>
            </w:pPr>
            <w:r>
              <w:rPr>
                <w:rFonts w:ascii="Arial" w:hAnsi="Arial" w:cs="Arial"/>
                <w:sz w:val="20"/>
                <w:szCs w:val="20"/>
              </w:rPr>
              <w:t> </w:t>
            </w:r>
          </w:p>
        </w:tc>
        <w:tc>
          <w:tcPr>
            <w:tcW w:w="216" w:type="dxa"/>
            <w:gridSpan w:val="2"/>
            <w:vMerge/>
            <w:tcBorders>
              <w:left w:val="single" w:sz="4" w:space="0" w:color="000000"/>
              <w:right w:val="single" w:sz="8" w:space="0" w:color="000000"/>
            </w:tcBorders>
            <w:shd w:val="clear" w:color="auto" w:fill="auto"/>
            <w:vAlign w:val="bottom"/>
          </w:tcPr>
          <w:p w:rsidR="004733F2" w:rsidRDefault="004733F2">
            <w:pPr>
              <w:snapToGrid w:val="0"/>
              <w:rPr>
                <w:rFonts w:ascii="Arial" w:hAnsi="Arial" w:cs="Arial"/>
                <w:sz w:val="20"/>
                <w:szCs w:val="20"/>
              </w:rPr>
            </w:pPr>
          </w:p>
        </w:tc>
      </w:tr>
      <w:tr w:rsidR="004733F2">
        <w:trPr>
          <w:trHeight w:val="320"/>
        </w:trPr>
        <w:tc>
          <w:tcPr>
            <w:tcW w:w="196" w:type="dxa"/>
            <w:vMerge/>
            <w:tcBorders>
              <w:left w:val="single" w:sz="8" w:space="0" w:color="000000"/>
            </w:tcBorders>
            <w:shd w:val="clear" w:color="auto" w:fill="auto"/>
            <w:vAlign w:val="bottom"/>
          </w:tcPr>
          <w:p w:rsidR="004733F2" w:rsidRDefault="004733F2">
            <w:pPr>
              <w:snapToGrid w:val="0"/>
              <w:rPr>
                <w:rFonts w:ascii="Arial" w:hAnsi="Arial" w:cs="Arial"/>
                <w:sz w:val="20"/>
                <w:szCs w:val="20"/>
              </w:rPr>
            </w:pPr>
          </w:p>
        </w:tc>
        <w:tc>
          <w:tcPr>
            <w:tcW w:w="2147" w:type="dxa"/>
            <w:vMerge/>
            <w:tcBorders>
              <w:left w:val="single" w:sz="4" w:space="0" w:color="000000"/>
              <w:bottom w:val="single" w:sz="4" w:space="0" w:color="000000"/>
            </w:tcBorders>
            <w:shd w:val="clear" w:color="auto" w:fill="auto"/>
            <w:vAlign w:val="bottom"/>
          </w:tcPr>
          <w:p w:rsidR="004733F2" w:rsidRDefault="004733F2">
            <w:pPr>
              <w:snapToGrid w:val="0"/>
              <w:rPr>
                <w:rFonts w:ascii="Arial" w:hAnsi="Arial" w:cs="Arial"/>
                <w:sz w:val="20"/>
                <w:szCs w:val="20"/>
              </w:rPr>
            </w:pPr>
          </w:p>
        </w:tc>
        <w:tc>
          <w:tcPr>
            <w:tcW w:w="4165" w:type="dxa"/>
            <w:gridSpan w:val="2"/>
            <w:tcBorders>
              <w:left w:val="single" w:sz="4" w:space="0" w:color="000000"/>
              <w:bottom w:val="single" w:sz="4" w:space="0" w:color="000000"/>
            </w:tcBorders>
            <w:shd w:val="clear" w:color="auto" w:fill="auto"/>
            <w:vAlign w:val="bottom"/>
          </w:tcPr>
          <w:p w:rsidR="004733F2" w:rsidRDefault="004733F2">
            <w:pPr>
              <w:snapToGrid w:val="0"/>
              <w:rPr>
                <w:rFonts w:ascii="Arial" w:hAnsi="Arial" w:cs="Arial"/>
                <w:sz w:val="20"/>
                <w:szCs w:val="20"/>
              </w:rPr>
            </w:pPr>
            <w:r>
              <w:rPr>
                <w:rFonts w:ascii="Arial" w:hAnsi="Arial" w:cs="Arial"/>
                <w:sz w:val="20"/>
                <w:szCs w:val="20"/>
              </w:rPr>
              <w:t>İMZA VE MÜHÜR</w:t>
            </w:r>
          </w:p>
        </w:tc>
        <w:tc>
          <w:tcPr>
            <w:tcW w:w="3752" w:type="dxa"/>
            <w:vMerge/>
            <w:tcBorders>
              <w:left w:val="single" w:sz="4" w:space="0" w:color="000000"/>
              <w:bottom w:val="single" w:sz="4" w:space="0" w:color="000000"/>
            </w:tcBorders>
            <w:shd w:val="clear" w:color="auto" w:fill="auto"/>
            <w:vAlign w:val="bottom"/>
          </w:tcPr>
          <w:p w:rsidR="004733F2" w:rsidRDefault="004733F2">
            <w:pPr>
              <w:snapToGrid w:val="0"/>
              <w:rPr>
                <w:rFonts w:ascii="Arial" w:hAnsi="Arial" w:cs="Arial"/>
                <w:sz w:val="20"/>
                <w:szCs w:val="20"/>
              </w:rPr>
            </w:pPr>
          </w:p>
        </w:tc>
        <w:tc>
          <w:tcPr>
            <w:tcW w:w="216" w:type="dxa"/>
            <w:gridSpan w:val="2"/>
            <w:vMerge/>
            <w:tcBorders>
              <w:left w:val="single" w:sz="4" w:space="0" w:color="000000"/>
              <w:right w:val="single" w:sz="8" w:space="0" w:color="000000"/>
            </w:tcBorders>
            <w:shd w:val="clear" w:color="auto" w:fill="auto"/>
            <w:vAlign w:val="bottom"/>
          </w:tcPr>
          <w:p w:rsidR="004733F2" w:rsidRDefault="004733F2">
            <w:pPr>
              <w:snapToGrid w:val="0"/>
              <w:rPr>
                <w:rFonts w:ascii="Arial" w:hAnsi="Arial" w:cs="Arial"/>
                <w:sz w:val="20"/>
                <w:szCs w:val="20"/>
              </w:rPr>
            </w:pPr>
          </w:p>
        </w:tc>
      </w:tr>
      <w:tr w:rsidR="004733F2">
        <w:trPr>
          <w:trHeight w:val="270"/>
        </w:trPr>
        <w:tc>
          <w:tcPr>
            <w:tcW w:w="196" w:type="dxa"/>
            <w:vMerge/>
            <w:tcBorders>
              <w:left w:val="single" w:sz="8" w:space="0" w:color="000000"/>
              <w:bottom w:val="single" w:sz="8" w:space="0" w:color="000000"/>
            </w:tcBorders>
            <w:shd w:val="clear" w:color="auto" w:fill="auto"/>
            <w:vAlign w:val="bottom"/>
          </w:tcPr>
          <w:p w:rsidR="004733F2" w:rsidRDefault="004733F2">
            <w:pPr>
              <w:snapToGrid w:val="0"/>
              <w:rPr>
                <w:rFonts w:ascii="Arial" w:hAnsi="Arial" w:cs="Arial"/>
                <w:sz w:val="20"/>
                <w:szCs w:val="20"/>
              </w:rPr>
            </w:pPr>
          </w:p>
        </w:tc>
        <w:tc>
          <w:tcPr>
            <w:tcW w:w="10280" w:type="dxa"/>
            <w:gridSpan w:val="6"/>
            <w:tcBorders>
              <w:bottom w:val="single" w:sz="8" w:space="0" w:color="000000"/>
              <w:right w:val="single" w:sz="8" w:space="0" w:color="000000"/>
            </w:tcBorders>
            <w:shd w:val="clear" w:color="auto" w:fill="auto"/>
            <w:vAlign w:val="bottom"/>
          </w:tcPr>
          <w:p w:rsidR="004733F2" w:rsidRDefault="004733F2">
            <w:pPr>
              <w:snapToGrid w:val="0"/>
              <w:rPr>
                <w:rFonts w:ascii="Arial" w:hAnsi="Arial" w:cs="Arial"/>
                <w:sz w:val="20"/>
                <w:szCs w:val="20"/>
              </w:rPr>
            </w:pPr>
            <w:r>
              <w:rPr>
                <w:rFonts w:ascii="Arial" w:hAnsi="Arial" w:cs="Arial"/>
                <w:sz w:val="20"/>
                <w:szCs w:val="20"/>
              </w:rPr>
              <w:t>    </w:t>
            </w:r>
          </w:p>
        </w:tc>
      </w:tr>
      <w:tr w:rsidR="004733F2">
        <w:trPr>
          <w:gridAfter w:val="1"/>
          <w:wAfter w:w="20" w:type="dxa"/>
          <w:trHeight w:val="255"/>
        </w:trPr>
        <w:tc>
          <w:tcPr>
            <w:tcW w:w="10456" w:type="dxa"/>
            <w:gridSpan w:val="6"/>
            <w:shd w:val="clear" w:color="auto" w:fill="auto"/>
            <w:vAlign w:val="bottom"/>
          </w:tcPr>
          <w:p w:rsidR="004733F2" w:rsidRDefault="004733F2" w:rsidP="006A62A2">
            <w:pPr>
              <w:snapToGrid w:val="0"/>
              <w:rPr>
                <w:rFonts w:ascii="Arial" w:hAnsi="Arial" w:cs="Arial"/>
                <w:b/>
                <w:bCs/>
                <w:sz w:val="16"/>
                <w:szCs w:val="16"/>
              </w:rPr>
            </w:pPr>
          </w:p>
        </w:tc>
      </w:tr>
    </w:tbl>
    <w:p w:rsidR="004733F2" w:rsidRDefault="004733F2">
      <w:pPr>
        <w:rPr>
          <w:sz w:val="20"/>
          <w:szCs w:val="20"/>
        </w:rPr>
        <w:sectPr w:rsidR="004733F2">
          <w:headerReference w:type="default" r:id="rId8"/>
          <w:footerReference w:type="even" r:id="rId9"/>
          <w:footerReference w:type="default" r:id="rId10"/>
          <w:headerReference w:type="first" r:id="rId11"/>
          <w:footerReference w:type="first" r:id="rId12"/>
          <w:pgSz w:w="11906" w:h="16838"/>
          <w:pgMar w:top="843" w:right="1418" w:bottom="1127" w:left="1418" w:header="567" w:footer="851" w:gutter="0"/>
          <w:cols w:space="708"/>
          <w:docGrid w:linePitch="360"/>
        </w:sectPr>
      </w:pPr>
      <w:r>
        <w:rPr>
          <w:sz w:val="20"/>
          <w:szCs w:val="20"/>
        </w:rPr>
        <w:t xml:space="preserve">Staj faaliyetleri sayfası olan bu sayfa (Form 4 ) </w:t>
      </w:r>
      <w:r w:rsidR="002867F3">
        <w:rPr>
          <w:b/>
          <w:sz w:val="20"/>
          <w:szCs w:val="20"/>
        </w:rPr>
        <w:t xml:space="preserve">gerektiği kadar </w:t>
      </w:r>
      <w:r w:rsidR="00B4530A">
        <w:rPr>
          <w:sz w:val="20"/>
          <w:szCs w:val="20"/>
        </w:rPr>
        <w:t xml:space="preserve">(30 Adet) </w:t>
      </w:r>
      <w:r>
        <w:rPr>
          <w:sz w:val="20"/>
          <w:szCs w:val="20"/>
          <w:u w:val="single"/>
        </w:rPr>
        <w:t>çoğaltılarak doldurulacaktır</w:t>
      </w:r>
      <w:r>
        <w:rPr>
          <w:sz w:val="20"/>
          <w:szCs w:val="20"/>
        </w:rPr>
        <w:t>.</w:t>
      </w:r>
    </w:p>
    <w:p w:rsidR="002C1B72" w:rsidRPr="005E4A2E" w:rsidRDefault="002C1B72" w:rsidP="002C1B72">
      <w:pPr>
        <w:rPr>
          <w:sz w:val="28"/>
          <w:szCs w:val="28"/>
        </w:rPr>
      </w:pPr>
    </w:p>
    <w:p w:rsidR="002C1B72" w:rsidRDefault="002C1B72" w:rsidP="002C1B72">
      <w:pPr>
        <w:ind w:firstLine="708"/>
        <w:jc w:val="both"/>
        <w:rPr>
          <w:sz w:val="22"/>
          <w:szCs w:val="22"/>
        </w:rPr>
      </w:pPr>
      <w:r w:rsidRPr="000F6C71">
        <w:rPr>
          <w:sz w:val="22"/>
          <w:szCs w:val="22"/>
        </w:rPr>
        <w:t xml:space="preserve">5510 sayılı kanun gereğince </w:t>
      </w:r>
      <w:r>
        <w:rPr>
          <w:sz w:val="22"/>
          <w:szCs w:val="22"/>
        </w:rPr>
        <w:t xml:space="preserve">staj yapan </w:t>
      </w:r>
      <w:r w:rsidRPr="000F6C71">
        <w:rPr>
          <w:sz w:val="22"/>
          <w:szCs w:val="22"/>
        </w:rPr>
        <w:t xml:space="preserve">öğrencilerin iş kazası ve meslek hastalıklarına karşı yapılması gereken sigorta işlemlerinde kullanılmak üzere </w:t>
      </w:r>
      <w:r w:rsidRPr="007E5B39">
        <w:rPr>
          <w:b/>
          <w:sz w:val="22"/>
          <w:szCs w:val="22"/>
          <w:u w:val="single"/>
        </w:rPr>
        <w:t xml:space="preserve">bu formun eksiksiz </w:t>
      </w:r>
      <w:proofErr w:type="spellStart"/>
      <w:r w:rsidRPr="007E5B39">
        <w:rPr>
          <w:b/>
          <w:sz w:val="22"/>
          <w:szCs w:val="22"/>
          <w:u w:val="single"/>
        </w:rPr>
        <w:t>doldurular</w:t>
      </w:r>
      <w:r w:rsidRPr="00C23C4F">
        <w:rPr>
          <w:b/>
          <w:sz w:val="22"/>
          <w:szCs w:val="22"/>
          <w:u w:val="single"/>
        </w:rPr>
        <w:t>ak</w:t>
      </w:r>
      <w:r w:rsidRPr="007E5B39">
        <w:rPr>
          <w:b/>
          <w:sz w:val="22"/>
          <w:szCs w:val="22"/>
          <w:u w:val="single"/>
        </w:rPr>
        <w:t>Staj</w:t>
      </w:r>
      <w:proofErr w:type="spellEnd"/>
      <w:r w:rsidRPr="007E5B39">
        <w:rPr>
          <w:b/>
          <w:sz w:val="22"/>
          <w:szCs w:val="22"/>
          <w:u w:val="single"/>
        </w:rPr>
        <w:t xml:space="preserve"> Dosyasını onaylayan </w:t>
      </w:r>
      <w:r>
        <w:rPr>
          <w:b/>
          <w:sz w:val="22"/>
          <w:szCs w:val="22"/>
          <w:u w:val="single"/>
        </w:rPr>
        <w:t>idareciye</w:t>
      </w:r>
      <w:r w:rsidRPr="007E5B39">
        <w:rPr>
          <w:b/>
          <w:sz w:val="22"/>
          <w:szCs w:val="22"/>
          <w:u w:val="single"/>
        </w:rPr>
        <w:t xml:space="preserve"> bırakılması gerekmektedir.</w:t>
      </w:r>
    </w:p>
    <w:p w:rsidR="002C1B72" w:rsidRDefault="002C1B72" w:rsidP="002C1B72">
      <w:pPr>
        <w:jc w:val="center"/>
        <w:rPr>
          <w:sz w:val="16"/>
          <w:szCs w:val="16"/>
        </w:rPr>
      </w:pPr>
    </w:p>
    <w:p w:rsidR="002C1B72" w:rsidRPr="000C069C" w:rsidRDefault="002C1B72" w:rsidP="002C1B72">
      <w:pPr>
        <w:jc w:val="center"/>
        <w:rPr>
          <w:b/>
          <w:sz w:val="28"/>
          <w:szCs w:val="28"/>
        </w:rPr>
      </w:pPr>
      <w:r w:rsidRPr="002671B1">
        <w:rPr>
          <w:sz w:val="28"/>
          <w:szCs w:val="28"/>
        </w:rPr>
        <w:t>(</w:t>
      </w:r>
      <w:r w:rsidRPr="002671B1">
        <w:rPr>
          <w:b/>
          <w:sz w:val="28"/>
          <w:szCs w:val="28"/>
          <w:u w:val="single"/>
        </w:rPr>
        <w:t>Bu kısım öğrenci tarafından doldurulacaktır</w:t>
      </w:r>
      <w:r w:rsidRPr="002671B1">
        <w:rPr>
          <w:b/>
          <w:sz w:val="28"/>
          <w:szCs w:val="28"/>
        </w:rPr>
        <w:t>)</w:t>
      </w:r>
    </w:p>
    <w:p w:rsidR="002C1B72" w:rsidRDefault="002C1B72" w:rsidP="002C1B72">
      <w:pPr>
        <w:rPr>
          <w:b/>
        </w:rPr>
      </w:pPr>
      <w:r w:rsidRPr="00A52B11">
        <w:rPr>
          <w:b/>
          <w:u w:val="single"/>
        </w:rPr>
        <w:t>SGK DURUMU(SOSYAL GÜVENCESİ)</w:t>
      </w:r>
      <w:r>
        <w:rPr>
          <w:b/>
        </w:rPr>
        <w:t xml:space="preserve">     VAR(    )        YOK(     )</w:t>
      </w:r>
    </w:p>
    <w:p w:rsidR="002C1B72" w:rsidRDefault="002C1B72" w:rsidP="002C1B72">
      <w:pPr>
        <w:rPr>
          <w:b/>
        </w:rPr>
      </w:pPr>
    </w:p>
    <w:p w:rsidR="002C1B72" w:rsidRPr="000C069C" w:rsidRDefault="002C1B72" w:rsidP="002C1B72">
      <w:pPr>
        <w:rPr>
          <w:b/>
        </w:rPr>
      </w:pPr>
      <w:r w:rsidRPr="000C069C">
        <w:rPr>
          <w:b/>
          <w:caps/>
        </w:rPr>
        <w:t xml:space="preserve">İş yeriniz hafta sonu ÇALIŞIYORSA </w:t>
      </w:r>
      <w:r>
        <w:rPr>
          <w:b/>
          <w:caps/>
        </w:rPr>
        <w:t>işaretleyiniz.(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160"/>
        <w:gridCol w:w="1080"/>
        <w:gridCol w:w="1260"/>
        <w:gridCol w:w="2826"/>
      </w:tblGrid>
      <w:tr w:rsidR="002C1B72" w:rsidTr="004C27AF">
        <w:tc>
          <w:tcPr>
            <w:tcW w:w="7488" w:type="dxa"/>
            <w:gridSpan w:val="4"/>
          </w:tcPr>
          <w:p w:rsidR="002C1B72" w:rsidRPr="00931DA8" w:rsidRDefault="002C1B72" w:rsidP="004C27AF">
            <w:pPr>
              <w:jc w:val="center"/>
              <w:rPr>
                <w:b/>
              </w:rPr>
            </w:pPr>
            <w:r w:rsidRPr="00931DA8">
              <w:rPr>
                <w:b/>
              </w:rPr>
              <w:t>Öğrencinin</w:t>
            </w:r>
          </w:p>
        </w:tc>
        <w:tc>
          <w:tcPr>
            <w:tcW w:w="2826" w:type="dxa"/>
          </w:tcPr>
          <w:p w:rsidR="002C1B72" w:rsidRPr="00931DA8" w:rsidRDefault="002C1B72" w:rsidP="004C27AF">
            <w:pPr>
              <w:jc w:val="center"/>
              <w:rPr>
                <w:b/>
              </w:rPr>
            </w:pPr>
            <w:r w:rsidRPr="00931DA8">
              <w:rPr>
                <w:b/>
              </w:rPr>
              <w:t>Açıklama</w:t>
            </w:r>
          </w:p>
        </w:tc>
      </w:tr>
      <w:tr w:rsidR="002C1B72" w:rsidTr="004C27AF">
        <w:tc>
          <w:tcPr>
            <w:tcW w:w="2988" w:type="dxa"/>
          </w:tcPr>
          <w:p w:rsidR="002C1B72" w:rsidRPr="00931DA8" w:rsidRDefault="002C1B72" w:rsidP="004C27AF">
            <w:pPr>
              <w:jc w:val="both"/>
              <w:rPr>
                <w:b/>
              </w:rPr>
            </w:pPr>
            <w:r w:rsidRPr="00931DA8">
              <w:rPr>
                <w:b/>
              </w:rPr>
              <w:t>Adı Soyadı</w:t>
            </w:r>
          </w:p>
        </w:tc>
        <w:tc>
          <w:tcPr>
            <w:tcW w:w="4500" w:type="dxa"/>
            <w:gridSpan w:val="3"/>
          </w:tcPr>
          <w:p w:rsidR="002C1B72" w:rsidRDefault="002C1B72" w:rsidP="004C27AF">
            <w:pPr>
              <w:jc w:val="both"/>
            </w:pPr>
          </w:p>
        </w:tc>
        <w:tc>
          <w:tcPr>
            <w:tcW w:w="2826" w:type="dxa"/>
            <w:vMerge w:val="restart"/>
            <w:vAlign w:val="center"/>
          </w:tcPr>
          <w:p w:rsidR="002C1B72" w:rsidRPr="00931DA8" w:rsidRDefault="002C1B72" w:rsidP="004C27AF">
            <w:pPr>
              <w:rPr>
                <w:b/>
                <w:sz w:val="16"/>
                <w:szCs w:val="16"/>
              </w:rPr>
            </w:pPr>
            <w:r w:rsidRPr="00931DA8">
              <w:rPr>
                <w:b/>
                <w:sz w:val="16"/>
                <w:szCs w:val="16"/>
              </w:rPr>
              <w:t>Öğrenciye ait kişisel bilgiler tam ve doğru olarak doldurulmalıdır</w:t>
            </w:r>
          </w:p>
        </w:tc>
      </w:tr>
      <w:tr w:rsidR="002C1B72" w:rsidTr="004C27AF">
        <w:tc>
          <w:tcPr>
            <w:tcW w:w="2988" w:type="dxa"/>
          </w:tcPr>
          <w:p w:rsidR="002C1B72" w:rsidRPr="00931DA8" w:rsidRDefault="002C1B72" w:rsidP="004C27AF">
            <w:pPr>
              <w:jc w:val="both"/>
              <w:rPr>
                <w:b/>
              </w:rPr>
            </w:pPr>
            <w:r w:rsidRPr="00931DA8">
              <w:rPr>
                <w:b/>
              </w:rPr>
              <w:t>Okul Numarası</w:t>
            </w:r>
          </w:p>
        </w:tc>
        <w:tc>
          <w:tcPr>
            <w:tcW w:w="4500" w:type="dxa"/>
            <w:gridSpan w:val="3"/>
          </w:tcPr>
          <w:p w:rsidR="002C1B72" w:rsidRDefault="002C1B72" w:rsidP="004C27AF">
            <w:pPr>
              <w:jc w:val="both"/>
            </w:pPr>
          </w:p>
        </w:tc>
        <w:tc>
          <w:tcPr>
            <w:tcW w:w="2826" w:type="dxa"/>
            <w:vMerge/>
          </w:tcPr>
          <w:p w:rsidR="002C1B72" w:rsidRDefault="002C1B72" w:rsidP="004C27AF"/>
        </w:tc>
      </w:tr>
      <w:tr w:rsidR="002C1B72" w:rsidTr="004C27AF">
        <w:tc>
          <w:tcPr>
            <w:tcW w:w="2988" w:type="dxa"/>
          </w:tcPr>
          <w:p w:rsidR="002C1B72" w:rsidRPr="00931DA8" w:rsidRDefault="002C1B72" w:rsidP="004C27AF">
            <w:pPr>
              <w:jc w:val="both"/>
              <w:rPr>
                <w:b/>
                <w:sz w:val="22"/>
                <w:szCs w:val="22"/>
              </w:rPr>
            </w:pPr>
            <w:r w:rsidRPr="00931DA8">
              <w:rPr>
                <w:b/>
                <w:sz w:val="22"/>
                <w:szCs w:val="22"/>
              </w:rPr>
              <w:t>Öğrenim Gördüğü Program</w:t>
            </w:r>
          </w:p>
        </w:tc>
        <w:tc>
          <w:tcPr>
            <w:tcW w:w="4500" w:type="dxa"/>
            <w:gridSpan w:val="3"/>
          </w:tcPr>
          <w:p w:rsidR="002C1B72" w:rsidRDefault="002C1B72" w:rsidP="004C27AF">
            <w:pPr>
              <w:jc w:val="both"/>
            </w:pPr>
          </w:p>
        </w:tc>
        <w:tc>
          <w:tcPr>
            <w:tcW w:w="2826" w:type="dxa"/>
            <w:vMerge/>
          </w:tcPr>
          <w:p w:rsidR="002C1B72" w:rsidRDefault="002C1B72" w:rsidP="004C27AF"/>
        </w:tc>
      </w:tr>
      <w:tr w:rsidR="002C1B72" w:rsidTr="004C27AF">
        <w:tc>
          <w:tcPr>
            <w:tcW w:w="2988" w:type="dxa"/>
          </w:tcPr>
          <w:p w:rsidR="002C1B72" w:rsidRPr="00931DA8" w:rsidRDefault="002C1B72" w:rsidP="004C27AF">
            <w:pPr>
              <w:jc w:val="both"/>
              <w:rPr>
                <w:b/>
              </w:rPr>
            </w:pPr>
            <w:r w:rsidRPr="00931DA8">
              <w:rPr>
                <w:b/>
              </w:rPr>
              <w:t>TC Kimlik No</w:t>
            </w:r>
          </w:p>
        </w:tc>
        <w:tc>
          <w:tcPr>
            <w:tcW w:w="4500" w:type="dxa"/>
            <w:gridSpan w:val="3"/>
          </w:tcPr>
          <w:p w:rsidR="002C1B72" w:rsidRDefault="002C1B72" w:rsidP="004C27AF">
            <w:pPr>
              <w:jc w:val="both"/>
            </w:pPr>
          </w:p>
        </w:tc>
        <w:tc>
          <w:tcPr>
            <w:tcW w:w="2826" w:type="dxa"/>
            <w:vMerge/>
          </w:tcPr>
          <w:p w:rsidR="002C1B72" w:rsidRDefault="002C1B72" w:rsidP="004C27AF"/>
        </w:tc>
      </w:tr>
      <w:tr w:rsidR="002C1B72" w:rsidTr="004C27AF">
        <w:tc>
          <w:tcPr>
            <w:tcW w:w="2988" w:type="dxa"/>
            <w:vAlign w:val="center"/>
          </w:tcPr>
          <w:p w:rsidR="002C1B72" w:rsidRPr="00931DA8" w:rsidRDefault="002C1B72" w:rsidP="004C27AF">
            <w:pPr>
              <w:rPr>
                <w:b/>
              </w:rPr>
            </w:pPr>
            <w:r w:rsidRPr="00931DA8">
              <w:rPr>
                <w:b/>
              </w:rPr>
              <w:t>Staj Başlama Tarihi</w:t>
            </w:r>
          </w:p>
        </w:tc>
        <w:tc>
          <w:tcPr>
            <w:tcW w:w="2160" w:type="dxa"/>
            <w:shd w:val="clear" w:color="auto" w:fill="auto"/>
          </w:tcPr>
          <w:p w:rsidR="002C1B72" w:rsidRDefault="002C1B72" w:rsidP="004C27AF">
            <w:pPr>
              <w:jc w:val="both"/>
            </w:pPr>
          </w:p>
        </w:tc>
        <w:tc>
          <w:tcPr>
            <w:tcW w:w="1080" w:type="dxa"/>
            <w:shd w:val="clear" w:color="auto" w:fill="auto"/>
          </w:tcPr>
          <w:p w:rsidR="002C1B72" w:rsidRPr="00931DA8" w:rsidRDefault="002C1B72" w:rsidP="004C27AF">
            <w:pPr>
              <w:jc w:val="center"/>
              <w:rPr>
                <w:b/>
                <w:sz w:val="16"/>
                <w:szCs w:val="16"/>
              </w:rPr>
            </w:pPr>
            <w:r w:rsidRPr="00931DA8">
              <w:rPr>
                <w:b/>
                <w:sz w:val="16"/>
                <w:szCs w:val="16"/>
              </w:rPr>
              <w:t>Başladığı gün yazılacak</w:t>
            </w:r>
          </w:p>
        </w:tc>
        <w:tc>
          <w:tcPr>
            <w:tcW w:w="1260" w:type="dxa"/>
            <w:shd w:val="clear" w:color="auto" w:fill="auto"/>
          </w:tcPr>
          <w:p w:rsidR="002C1B72" w:rsidRPr="00931DA8" w:rsidRDefault="002C1B72" w:rsidP="004C27AF">
            <w:pPr>
              <w:jc w:val="center"/>
              <w:rPr>
                <w:b/>
                <w:i/>
                <w:u w:val="single"/>
              </w:rPr>
            </w:pPr>
            <w:r w:rsidRPr="00931DA8">
              <w:rPr>
                <w:b/>
                <w:i/>
                <w:sz w:val="16"/>
                <w:szCs w:val="16"/>
                <w:u w:val="single"/>
              </w:rPr>
              <w:t>Haftalık Çalışma Gün Sayısı</w:t>
            </w:r>
          </w:p>
        </w:tc>
        <w:tc>
          <w:tcPr>
            <w:tcW w:w="2826" w:type="dxa"/>
            <w:vMerge w:val="restart"/>
          </w:tcPr>
          <w:p w:rsidR="002C1B72" w:rsidRPr="00931DA8" w:rsidRDefault="002C1B72" w:rsidP="004C27AF">
            <w:pPr>
              <w:rPr>
                <w:b/>
                <w:sz w:val="16"/>
                <w:szCs w:val="16"/>
              </w:rPr>
            </w:pPr>
            <w:r w:rsidRPr="00931DA8">
              <w:rPr>
                <w:b/>
                <w:sz w:val="16"/>
                <w:szCs w:val="16"/>
              </w:rPr>
              <w:t xml:space="preserve">İki tarih arası; haftalık çalışma gün </w:t>
            </w:r>
            <w:proofErr w:type="gramStart"/>
            <w:r w:rsidRPr="00931DA8">
              <w:rPr>
                <w:b/>
                <w:sz w:val="16"/>
                <w:szCs w:val="16"/>
              </w:rPr>
              <w:t>sayısına  göre</w:t>
            </w:r>
            <w:proofErr w:type="gramEnd"/>
            <w:r w:rsidRPr="00931DA8">
              <w:rPr>
                <w:b/>
                <w:sz w:val="16"/>
                <w:szCs w:val="16"/>
              </w:rPr>
              <w:t xml:space="preserve"> toplam 30 işgünü olacak şekilde belirlenmelidir </w:t>
            </w:r>
          </w:p>
        </w:tc>
      </w:tr>
      <w:tr w:rsidR="002C1B72" w:rsidTr="004C27AF">
        <w:tc>
          <w:tcPr>
            <w:tcW w:w="2988" w:type="dxa"/>
            <w:vAlign w:val="center"/>
          </w:tcPr>
          <w:p w:rsidR="002C1B72" w:rsidRPr="00931DA8" w:rsidRDefault="002C1B72" w:rsidP="004C27AF">
            <w:pPr>
              <w:rPr>
                <w:b/>
              </w:rPr>
            </w:pPr>
            <w:r w:rsidRPr="00931DA8">
              <w:rPr>
                <w:b/>
              </w:rPr>
              <w:t>Staj Bitiş Tarihi</w:t>
            </w:r>
          </w:p>
        </w:tc>
        <w:tc>
          <w:tcPr>
            <w:tcW w:w="2160" w:type="dxa"/>
            <w:shd w:val="clear" w:color="auto" w:fill="auto"/>
          </w:tcPr>
          <w:p w:rsidR="002C1B72" w:rsidRDefault="002C1B72" w:rsidP="004C27AF">
            <w:pPr>
              <w:jc w:val="both"/>
            </w:pPr>
          </w:p>
        </w:tc>
        <w:tc>
          <w:tcPr>
            <w:tcW w:w="1080" w:type="dxa"/>
            <w:shd w:val="clear" w:color="auto" w:fill="auto"/>
            <w:vAlign w:val="center"/>
          </w:tcPr>
          <w:p w:rsidR="002C1B72" w:rsidRPr="00931DA8" w:rsidRDefault="002C1B72" w:rsidP="004C27AF">
            <w:pPr>
              <w:jc w:val="center"/>
              <w:rPr>
                <w:b/>
                <w:sz w:val="16"/>
                <w:szCs w:val="16"/>
              </w:rPr>
            </w:pPr>
            <w:r w:rsidRPr="00931DA8">
              <w:rPr>
                <w:b/>
                <w:sz w:val="16"/>
                <w:szCs w:val="16"/>
              </w:rPr>
              <w:t>Bittiği gün yazılacak</w:t>
            </w:r>
          </w:p>
          <w:p w:rsidR="002C1B72" w:rsidRPr="00931DA8" w:rsidRDefault="002C1B72" w:rsidP="004C27AF">
            <w:pPr>
              <w:jc w:val="center"/>
              <w:rPr>
                <w:b/>
                <w:sz w:val="16"/>
                <w:szCs w:val="16"/>
              </w:rPr>
            </w:pPr>
          </w:p>
        </w:tc>
        <w:tc>
          <w:tcPr>
            <w:tcW w:w="1260" w:type="dxa"/>
            <w:shd w:val="clear" w:color="auto" w:fill="auto"/>
          </w:tcPr>
          <w:p w:rsidR="002C1B72" w:rsidRDefault="002C1B72" w:rsidP="004C27AF">
            <w:pPr>
              <w:jc w:val="both"/>
            </w:pPr>
          </w:p>
        </w:tc>
        <w:tc>
          <w:tcPr>
            <w:tcW w:w="2826" w:type="dxa"/>
            <w:vMerge/>
          </w:tcPr>
          <w:p w:rsidR="002C1B72" w:rsidRDefault="002C1B72" w:rsidP="004C27AF"/>
        </w:tc>
      </w:tr>
      <w:tr w:rsidR="002C1B72" w:rsidTr="004C27AF">
        <w:trPr>
          <w:trHeight w:val="550"/>
        </w:trPr>
        <w:tc>
          <w:tcPr>
            <w:tcW w:w="2988" w:type="dxa"/>
          </w:tcPr>
          <w:p w:rsidR="002C1B72" w:rsidRPr="00931DA8" w:rsidRDefault="002C1B72" w:rsidP="004C27AF">
            <w:pPr>
              <w:jc w:val="both"/>
              <w:rPr>
                <w:b/>
              </w:rPr>
            </w:pPr>
          </w:p>
          <w:p w:rsidR="002C1B72" w:rsidRPr="00931DA8" w:rsidRDefault="002C1B72" w:rsidP="004C27AF">
            <w:pPr>
              <w:jc w:val="both"/>
              <w:rPr>
                <w:b/>
              </w:rPr>
            </w:pPr>
            <w:r w:rsidRPr="00931DA8">
              <w:rPr>
                <w:b/>
              </w:rPr>
              <w:t>İkamet Adresi</w:t>
            </w:r>
          </w:p>
          <w:p w:rsidR="002C1B72" w:rsidRPr="00931DA8" w:rsidRDefault="002C1B72" w:rsidP="004C27AF">
            <w:pPr>
              <w:jc w:val="both"/>
              <w:rPr>
                <w:b/>
              </w:rPr>
            </w:pPr>
          </w:p>
        </w:tc>
        <w:tc>
          <w:tcPr>
            <w:tcW w:w="4500" w:type="dxa"/>
            <w:gridSpan w:val="3"/>
          </w:tcPr>
          <w:p w:rsidR="002C1B72" w:rsidRDefault="002C1B72" w:rsidP="004C27AF">
            <w:pPr>
              <w:jc w:val="both"/>
            </w:pPr>
          </w:p>
        </w:tc>
        <w:tc>
          <w:tcPr>
            <w:tcW w:w="2826" w:type="dxa"/>
          </w:tcPr>
          <w:p w:rsidR="002C1B72" w:rsidRPr="00931DA8" w:rsidRDefault="002C1B72" w:rsidP="004C27AF">
            <w:pPr>
              <w:rPr>
                <w:sz w:val="16"/>
                <w:szCs w:val="16"/>
              </w:rPr>
            </w:pPr>
          </w:p>
          <w:p w:rsidR="002C1B72" w:rsidRPr="00931DA8" w:rsidRDefault="002C1B72" w:rsidP="004C27AF">
            <w:pPr>
              <w:rPr>
                <w:b/>
                <w:sz w:val="16"/>
                <w:szCs w:val="16"/>
              </w:rPr>
            </w:pPr>
            <w:r w:rsidRPr="00931DA8">
              <w:rPr>
                <w:b/>
                <w:sz w:val="16"/>
                <w:szCs w:val="16"/>
              </w:rPr>
              <w:t>Öğrencinin ev adresi yazılmalıdır.</w:t>
            </w:r>
          </w:p>
        </w:tc>
      </w:tr>
      <w:tr w:rsidR="002C1B72" w:rsidTr="004C27AF">
        <w:trPr>
          <w:trHeight w:val="250"/>
        </w:trPr>
        <w:tc>
          <w:tcPr>
            <w:tcW w:w="2988" w:type="dxa"/>
          </w:tcPr>
          <w:p w:rsidR="002C1B72" w:rsidRPr="00931DA8" w:rsidRDefault="002C1B72" w:rsidP="004C27AF">
            <w:pPr>
              <w:jc w:val="both"/>
              <w:rPr>
                <w:b/>
              </w:rPr>
            </w:pPr>
            <w:r w:rsidRPr="00931DA8">
              <w:rPr>
                <w:b/>
              </w:rPr>
              <w:t xml:space="preserve">Telefon </w:t>
            </w:r>
            <w:proofErr w:type="gramStart"/>
            <w:r w:rsidRPr="00931DA8">
              <w:rPr>
                <w:b/>
              </w:rPr>
              <w:t>No.   Cep</w:t>
            </w:r>
            <w:proofErr w:type="gramEnd"/>
            <w:r w:rsidRPr="00931DA8">
              <w:rPr>
                <w:b/>
              </w:rPr>
              <w:t xml:space="preserve"> / Ev</w:t>
            </w:r>
          </w:p>
        </w:tc>
        <w:tc>
          <w:tcPr>
            <w:tcW w:w="7326" w:type="dxa"/>
            <w:gridSpan w:val="4"/>
          </w:tcPr>
          <w:p w:rsidR="002C1B72" w:rsidRPr="00931DA8" w:rsidRDefault="002C1B72" w:rsidP="004C27AF">
            <w:pPr>
              <w:jc w:val="both"/>
              <w:rPr>
                <w:sz w:val="16"/>
                <w:szCs w:val="16"/>
              </w:rPr>
            </w:pPr>
          </w:p>
        </w:tc>
      </w:tr>
    </w:tbl>
    <w:p w:rsidR="002C1B72" w:rsidRDefault="002C1B72" w:rsidP="002C1B72">
      <w:pPr>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500"/>
        <w:gridCol w:w="2826"/>
      </w:tblGrid>
      <w:tr w:rsidR="002C1B72" w:rsidTr="004C27AF">
        <w:tc>
          <w:tcPr>
            <w:tcW w:w="7488" w:type="dxa"/>
            <w:gridSpan w:val="2"/>
          </w:tcPr>
          <w:p w:rsidR="002C1B72" w:rsidRPr="00931DA8" w:rsidRDefault="002C1B72" w:rsidP="004C27AF">
            <w:pPr>
              <w:jc w:val="center"/>
              <w:rPr>
                <w:b/>
              </w:rPr>
            </w:pPr>
            <w:r w:rsidRPr="00931DA8">
              <w:rPr>
                <w:b/>
              </w:rPr>
              <w:t>Kurum / İşyerinin</w:t>
            </w:r>
          </w:p>
        </w:tc>
        <w:tc>
          <w:tcPr>
            <w:tcW w:w="2826" w:type="dxa"/>
          </w:tcPr>
          <w:p w:rsidR="002C1B72" w:rsidRPr="00931DA8" w:rsidRDefault="002C1B72" w:rsidP="004C27AF">
            <w:pPr>
              <w:jc w:val="center"/>
              <w:rPr>
                <w:b/>
              </w:rPr>
            </w:pPr>
            <w:r w:rsidRPr="00931DA8">
              <w:rPr>
                <w:b/>
              </w:rPr>
              <w:t>Açıklama</w:t>
            </w:r>
          </w:p>
        </w:tc>
      </w:tr>
      <w:tr w:rsidR="002C1B72" w:rsidTr="004C27AF">
        <w:tc>
          <w:tcPr>
            <w:tcW w:w="2988" w:type="dxa"/>
          </w:tcPr>
          <w:p w:rsidR="002C1B72" w:rsidRPr="00931DA8" w:rsidRDefault="002C1B72" w:rsidP="004C27AF">
            <w:pPr>
              <w:jc w:val="both"/>
              <w:rPr>
                <w:b/>
              </w:rPr>
            </w:pPr>
            <w:r w:rsidRPr="00931DA8">
              <w:rPr>
                <w:b/>
              </w:rPr>
              <w:t>Adı  (Unvanı)</w:t>
            </w:r>
          </w:p>
          <w:p w:rsidR="002C1B72" w:rsidRPr="00931DA8" w:rsidRDefault="002C1B72" w:rsidP="004C27AF">
            <w:pPr>
              <w:jc w:val="both"/>
              <w:rPr>
                <w:b/>
              </w:rPr>
            </w:pPr>
          </w:p>
        </w:tc>
        <w:tc>
          <w:tcPr>
            <w:tcW w:w="4500" w:type="dxa"/>
          </w:tcPr>
          <w:p w:rsidR="002C1B72" w:rsidRDefault="002C1B72" w:rsidP="004C27AF">
            <w:pPr>
              <w:jc w:val="both"/>
            </w:pPr>
          </w:p>
        </w:tc>
        <w:tc>
          <w:tcPr>
            <w:tcW w:w="2826" w:type="dxa"/>
            <w:shd w:val="clear" w:color="auto" w:fill="auto"/>
            <w:vAlign w:val="center"/>
          </w:tcPr>
          <w:p w:rsidR="002C1B72" w:rsidRPr="00931DA8" w:rsidRDefault="002C1B72" w:rsidP="004C27AF">
            <w:pPr>
              <w:rPr>
                <w:b/>
                <w:sz w:val="16"/>
                <w:szCs w:val="16"/>
              </w:rPr>
            </w:pPr>
            <w:r w:rsidRPr="00931DA8">
              <w:rPr>
                <w:b/>
                <w:sz w:val="16"/>
                <w:szCs w:val="16"/>
              </w:rPr>
              <w:t>İşyerinin Tam Adı yazılacak</w:t>
            </w:r>
          </w:p>
        </w:tc>
      </w:tr>
      <w:tr w:rsidR="002C1B72" w:rsidTr="004C27AF">
        <w:tc>
          <w:tcPr>
            <w:tcW w:w="2988" w:type="dxa"/>
          </w:tcPr>
          <w:p w:rsidR="002C1B72" w:rsidRPr="00931DA8" w:rsidRDefault="002C1B72" w:rsidP="004C27AF">
            <w:pPr>
              <w:jc w:val="both"/>
              <w:rPr>
                <w:b/>
              </w:rPr>
            </w:pPr>
            <w:r w:rsidRPr="00931DA8">
              <w:rPr>
                <w:b/>
              </w:rPr>
              <w:t>Faaliyet Alanı</w:t>
            </w:r>
          </w:p>
          <w:p w:rsidR="002C1B72" w:rsidRPr="00931DA8" w:rsidRDefault="002C1B72" w:rsidP="004C27AF">
            <w:pPr>
              <w:jc w:val="both"/>
              <w:rPr>
                <w:b/>
              </w:rPr>
            </w:pPr>
          </w:p>
        </w:tc>
        <w:tc>
          <w:tcPr>
            <w:tcW w:w="4500" w:type="dxa"/>
          </w:tcPr>
          <w:p w:rsidR="002C1B72" w:rsidRDefault="002C1B72" w:rsidP="004C27AF">
            <w:pPr>
              <w:jc w:val="both"/>
            </w:pPr>
          </w:p>
        </w:tc>
        <w:tc>
          <w:tcPr>
            <w:tcW w:w="2826" w:type="dxa"/>
            <w:shd w:val="clear" w:color="auto" w:fill="auto"/>
          </w:tcPr>
          <w:p w:rsidR="002C1B72" w:rsidRPr="00931DA8" w:rsidRDefault="002C1B72" w:rsidP="004C27AF">
            <w:pPr>
              <w:rPr>
                <w:b/>
                <w:sz w:val="16"/>
                <w:szCs w:val="16"/>
              </w:rPr>
            </w:pPr>
            <w:r w:rsidRPr="00931DA8">
              <w:rPr>
                <w:b/>
                <w:sz w:val="16"/>
                <w:szCs w:val="16"/>
              </w:rPr>
              <w:t>Kısaca, faaliyet alanı ile ilgili bilgi verilecek</w:t>
            </w:r>
          </w:p>
        </w:tc>
      </w:tr>
      <w:tr w:rsidR="002C1B72" w:rsidTr="004C27AF">
        <w:trPr>
          <w:trHeight w:val="505"/>
        </w:trPr>
        <w:tc>
          <w:tcPr>
            <w:tcW w:w="2988" w:type="dxa"/>
            <w:vAlign w:val="center"/>
          </w:tcPr>
          <w:p w:rsidR="002C1B72" w:rsidRPr="00931DA8" w:rsidRDefault="002C1B72" w:rsidP="004C27AF">
            <w:pPr>
              <w:rPr>
                <w:b/>
                <w:sz w:val="20"/>
                <w:szCs w:val="20"/>
              </w:rPr>
            </w:pPr>
            <w:r w:rsidRPr="00931DA8">
              <w:rPr>
                <w:b/>
                <w:sz w:val="20"/>
                <w:szCs w:val="20"/>
              </w:rPr>
              <w:t>Stajyeri kabul eden birimin adı</w:t>
            </w:r>
          </w:p>
        </w:tc>
        <w:tc>
          <w:tcPr>
            <w:tcW w:w="4500" w:type="dxa"/>
          </w:tcPr>
          <w:p w:rsidR="002C1B72" w:rsidRDefault="002C1B72" w:rsidP="004C27AF">
            <w:pPr>
              <w:jc w:val="both"/>
            </w:pPr>
          </w:p>
          <w:p w:rsidR="002C1B72" w:rsidRDefault="002C1B72" w:rsidP="004C27AF">
            <w:pPr>
              <w:jc w:val="both"/>
            </w:pPr>
          </w:p>
        </w:tc>
        <w:tc>
          <w:tcPr>
            <w:tcW w:w="2826" w:type="dxa"/>
            <w:shd w:val="clear" w:color="auto" w:fill="auto"/>
          </w:tcPr>
          <w:p w:rsidR="002C1B72" w:rsidRPr="00931DA8" w:rsidRDefault="002C1B72" w:rsidP="004C27AF">
            <w:pPr>
              <w:rPr>
                <w:b/>
                <w:sz w:val="16"/>
                <w:szCs w:val="16"/>
              </w:rPr>
            </w:pPr>
            <w:r w:rsidRPr="00931DA8">
              <w:rPr>
                <w:b/>
                <w:sz w:val="16"/>
                <w:szCs w:val="16"/>
              </w:rPr>
              <w:t xml:space="preserve">Öğrencinin, staj </w:t>
            </w:r>
            <w:proofErr w:type="gramStart"/>
            <w:r w:rsidRPr="00931DA8">
              <w:rPr>
                <w:b/>
                <w:sz w:val="16"/>
                <w:szCs w:val="16"/>
              </w:rPr>
              <w:t>yapacağı  birimin</w:t>
            </w:r>
            <w:proofErr w:type="gramEnd"/>
            <w:r w:rsidRPr="00931DA8">
              <w:rPr>
                <w:b/>
                <w:sz w:val="16"/>
                <w:szCs w:val="16"/>
              </w:rPr>
              <w:t xml:space="preserve"> adı yazılacak</w:t>
            </w:r>
          </w:p>
        </w:tc>
      </w:tr>
      <w:tr w:rsidR="002C1B72" w:rsidTr="004C27AF">
        <w:tc>
          <w:tcPr>
            <w:tcW w:w="2988" w:type="dxa"/>
            <w:vAlign w:val="center"/>
          </w:tcPr>
          <w:p w:rsidR="002C1B72" w:rsidRPr="00931DA8" w:rsidRDefault="002C1B72" w:rsidP="004C27AF">
            <w:pPr>
              <w:rPr>
                <w:b/>
              </w:rPr>
            </w:pPr>
            <w:r w:rsidRPr="00931DA8">
              <w:rPr>
                <w:b/>
              </w:rPr>
              <w:t xml:space="preserve">Telefon </w:t>
            </w:r>
            <w:proofErr w:type="gramStart"/>
            <w:r w:rsidRPr="00931DA8">
              <w:rPr>
                <w:b/>
              </w:rPr>
              <w:t xml:space="preserve">ve  </w:t>
            </w:r>
            <w:proofErr w:type="spellStart"/>
            <w:r w:rsidRPr="00931DA8">
              <w:rPr>
                <w:b/>
              </w:rPr>
              <w:t>Fax</w:t>
            </w:r>
            <w:proofErr w:type="spellEnd"/>
            <w:proofErr w:type="gramEnd"/>
            <w:r w:rsidRPr="00931DA8">
              <w:rPr>
                <w:b/>
              </w:rPr>
              <w:t xml:space="preserve"> numarası</w:t>
            </w:r>
          </w:p>
          <w:p w:rsidR="002C1B72" w:rsidRPr="00931DA8" w:rsidRDefault="002C1B72" w:rsidP="004C27AF">
            <w:pPr>
              <w:rPr>
                <w:b/>
              </w:rPr>
            </w:pPr>
            <w:r w:rsidRPr="00931DA8">
              <w:rPr>
                <w:b/>
              </w:rPr>
              <w:t>İleti adresi (e-mail)</w:t>
            </w:r>
          </w:p>
        </w:tc>
        <w:tc>
          <w:tcPr>
            <w:tcW w:w="4500" w:type="dxa"/>
          </w:tcPr>
          <w:p w:rsidR="002C1B72" w:rsidRDefault="002C1B72" w:rsidP="004C27AF">
            <w:pPr>
              <w:jc w:val="both"/>
            </w:pPr>
          </w:p>
          <w:p w:rsidR="002C1B72" w:rsidRDefault="002C1B72" w:rsidP="004C27AF">
            <w:pPr>
              <w:jc w:val="both"/>
            </w:pPr>
          </w:p>
        </w:tc>
        <w:tc>
          <w:tcPr>
            <w:tcW w:w="2826" w:type="dxa"/>
            <w:shd w:val="clear" w:color="auto" w:fill="auto"/>
          </w:tcPr>
          <w:p w:rsidR="002C1B72" w:rsidRPr="00931DA8" w:rsidRDefault="002C1B72" w:rsidP="004C27AF">
            <w:pPr>
              <w:rPr>
                <w:b/>
                <w:sz w:val="16"/>
                <w:szCs w:val="16"/>
              </w:rPr>
            </w:pPr>
            <w:r w:rsidRPr="00931DA8">
              <w:rPr>
                <w:b/>
                <w:sz w:val="16"/>
                <w:szCs w:val="16"/>
              </w:rPr>
              <w:t>İşyerine ait telefonlar ve varsa diğer iletişim bilgileri yazılacak</w:t>
            </w:r>
          </w:p>
        </w:tc>
      </w:tr>
      <w:tr w:rsidR="002C1B72" w:rsidTr="004C27AF">
        <w:trPr>
          <w:trHeight w:val="822"/>
        </w:trPr>
        <w:tc>
          <w:tcPr>
            <w:tcW w:w="2988" w:type="dxa"/>
          </w:tcPr>
          <w:p w:rsidR="002C1B72" w:rsidRPr="00931DA8" w:rsidRDefault="002C1B72" w:rsidP="004C27AF">
            <w:pPr>
              <w:jc w:val="both"/>
              <w:rPr>
                <w:b/>
              </w:rPr>
            </w:pPr>
          </w:p>
          <w:p w:rsidR="002C1B72" w:rsidRPr="00931DA8" w:rsidRDefault="002C1B72" w:rsidP="004C27AF">
            <w:pPr>
              <w:jc w:val="both"/>
              <w:rPr>
                <w:b/>
              </w:rPr>
            </w:pPr>
            <w:r w:rsidRPr="00931DA8">
              <w:rPr>
                <w:b/>
              </w:rPr>
              <w:t>Açık Adresi</w:t>
            </w:r>
          </w:p>
          <w:p w:rsidR="002C1B72" w:rsidRPr="00931DA8" w:rsidRDefault="002C1B72" w:rsidP="004C27AF">
            <w:pPr>
              <w:jc w:val="both"/>
              <w:rPr>
                <w:b/>
              </w:rPr>
            </w:pPr>
          </w:p>
        </w:tc>
        <w:tc>
          <w:tcPr>
            <w:tcW w:w="4500" w:type="dxa"/>
          </w:tcPr>
          <w:p w:rsidR="002C1B72" w:rsidRDefault="002C1B72" w:rsidP="004C27AF">
            <w:pPr>
              <w:jc w:val="both"/>
            </w:pPr>
          </w:p>
        </w:tc>
        <w:tc>
          <w:tcPr>
            <w:tcW w:w="2826" w:type="dxa"/>
          </w:tcPr>
          <w:p w:rsidR="002C1B72" w:rsidRPr="00931DA8" w:rsidRDefault="002C1B72" w:rsidP="004C27AF">
            <w:pPr>
              <w:rPr>
                <w:sz w:val="16"/>
                <w:szCs w:val="16"/>
              </w:rPr>
            </w:pPr>
          </w:p>
          <w:p w:rsidR="002C1B72" w:rsidRPr="00931DA8" w:rsidRDefault="002C1B72" w:rsidP="004C27AF">
            <w:pPr>
              <w:rPr>
                <w:b/>
                <w:sz w:val="16"/>
                <w:szCs w:val="16"/>
              </w:rPr>
            </w:pPr>
            <w:r w:rsidRPr="00931DA8">
              <w:rPr>
                <w:b/>
                <w:sz w:val="16"/>
                <w:szCs w:val="16"/>
              </w:rPr>
              <w:t xml:space="preserve">İşyerinin tam adresi yazılacak (Denetçi öğretim elemanının işyerini ziyareti için gerekli) </w:t>
            </w:r>
          </w:p>
        </w:tc>
      </w:tr>
    </w:tbl>
    <w:p w:rsidR="002C1B72" w:rsidRDefault="002C1B72" w:rsidP="002C1B72">
      <w:pPr>
        <w:jc w:val="both"/>
      </w:pPr>
      <w:r>
        <w:tab/>
      </w:r>
    </w:p>
    <w:p w:rsidR="002C1B72" w:rsidRPr="00782802" w:rsidRDefault="002C1B72" w:rsidP="002C1B72">
      <w:pPr>
        <w:ind w:firstLine="708"/>
        <w:jc w:val="both"/>
        <w:rPr>
          <w:sz w:val="20"/>
          <w:szCs w:val="20"/>
        </w:rPr>
      </w:pPr>
      <w:r w:rsidRPr="00782802">
        <w:rPr>
          <w:sz w:val="20"/>
          <w:szCs w:val="20"/>
        </w:rPr>
        <w:t xml:space="preserve">Yukarıda adı geçen kurum / işyerinde, </w:t>
      </w:r>
      <w:proofErr w:type="gramStart"/>
      <w:r>
        <w:rPr>
          <w:sz w:val="20"/>
          <w:szCs w:val="20"/>
        </w:rPr>
        <w:t>belirtilen  tarihler</w:t>
      </w:r>
      <w:proofErr w:type="gramEnd"/>
      <w:r>
        <w:rPr>
          <w:sz w:val="20"/>
          <w:szCs w:val="20"/>
        </w:rPr>
        <w:t xml:space="preserve"> arasında </w:t>
      </w:r>
      <w:r w:rsidRPr="00782802">
        <w:rPr>
          <w:sz w:val="20"/>
          <w:szCs w:val="20"/>
        </w:rPr>
        <w:t xml:space="preserve"> 30 işgünü stajımı yapacağımı, bu tarihler dışında s</w:t>
      </w:r>
      <w:r>
        <w:rPr>
          <w:sz w:val="20"/>
          <w:szCs w:val="20"/>
        </w:rPr>
        <w:t>taj yapmayacağımı taahhüt eder, aksi durumda stajımın iptal edileceğini kabul ederim.</w:t>
      </w:r>
    </w:p>
    <w:p w:rsidR="002C1B72" w:rsidRDefault="002C1B72" w:rsidP="002C1B72">
      <w:pPr>
        <w:jc w:val="both"/>
      </w:pPr>
      <w:r>
        <w:tab/>
      </w:r>
      <w:r>
        <w:tab/>
      </w:r>
      <w:r>
        <w:tab/>
      </w:r>
      <w:r>
        <w:tab/>
      </w:r>
      <w:r>
        <w:tab/>
      </w:r>
      <w:r>
        <w:tab/>
      </w:r>
      <w:r>
        <w:tab/>
      </w:r>
      <w:r>
        <w:tab/>
      </w:r>
      <w:r>
        <w:tab/>
      </w:r>
      <w:r>
        <w:tab/>
      </w:r>
    </w:p>
    <w:p w:rsidR="002C1B72" w:rsidRDefault="002C1B72" w:rsidP="002C1B72">
      <w:pPr>
        <w:ind w:left="6372"/>
        <w:jc w:val="both"/>
      </w:pPr>
      <w:proofErr w:type="gramStart"/>
      <w:r>
        <w:t>….</w:t>
      </w:r>
      <w:proofErr w:type="gramEnd"/>
      <w:r>
        <w:t xml:space="preserve">/…../…… </w:t>
      </w:r>
    </w:p>
    <w:p w:rsidR="002C1B72" w:rsidRPr="00782802" w:rsidRDefault="002C1B72" w:rsidP="002C1B72">
      <w:pPr>
        <w:spacing w:line="20" w:lineRule="atLeast"/>
        <w:ind w:left="6372"/>
        <w:jc w:val="both"/>
        <w:rPr>
          <w:sz w:val="16"/>
          <w:szCs w:val="16"/>
        </w:rPr>
      </w:pPr>
      <w:r>
        <w:t xml:space="preserve"> (</w:t>
      </w:r>
      <w:r>
        <w:rPr>
          <w:sz w:val="16"/>
          <w:szCs w:val="16"/>
        </w:rPr>
        <w:t>Öğrencinin Adı Soyadı-</w:t>
      </w:r>
      <w:r w:rsidRPr="00782802">
        <w:rPr>
          <w:sz w:val="16"/>
          <w:szCs w:val="16"/>
        </w:rPr>
        <w:t>imzası)</w:t>
      </w:r>
    </w:p>
    <w:p w:rsidR="002C1B72" w:rsidRDefault="002C1B72" w:rsidP="002C1B72"/>
    <w:p w:rsidR="002C1B72" w:rsidRPr="00FC6644" w:rsidRDefault="002C1B72" w:rsidP="002C1B72">
      <w:pPr>
        <w:jc w:val="center"/>
        <w:rPr>
          <w:b/>
          <w:sz w:val="16"/>
          <w:szCs w:val="16"/>
        </w:rPr>
      </w:pPr>
      <w:r>
        <w:rPr>
          <w:b/>
          <w:sz w:val="28"/>
          <w:szCs w:val="28"/>
        </w:rPr>
        <w:t>(</w:t>
      </w:r>
      <w:r w:rsidRPr="002671B1">
        <w:rPr>
          <w:b/>
          <w:sz w:val="28"/>
          <w:szCs w:val="28"/>
        </w:rPr>
        <w:t>Bu kısım okulumuzca doldurulacaktır</w:t>
      </w:r>
      <w:r>
        <w:rPr>
          <w:b/>
          <w:sz w:val="28"/>
          <w:szCs w:val="28"/>
        </w:rPr>
        <w:t>)</w:t>
      </w:r>
    </w:p>
    <w:p w:rsidR="002C1B72" w:rsidRDefault="002C1B72" w:rsidP="002C1B72">
      <w:pPr>
        <w:jc w:val="both"/>
      </w:pPr>
    </w:p>
    <w:p w:rsidR="002C1B72" w:rsidRPr="008036C3" w:rsidRDefault="002C1B72" w:rsidP="002C1B72">
      <w:pPr>
        <w:jc w:val="both"/>
        <w:rPr>
          <w:sz w:val="16"/>
          <w:szCs w:val="16"/>
        </w:rPr>
      </w:pPr>
      <w:r>
        <w:tab/>
      </w:r>
      <w:r>
        <w:tab/>
      </w:r>
      <w:r w:rsidRPr="008036C3">
        <w:rPr>
          <w:sz w:val="16"/>
          <w:szCs w:val="16"/>
        </w:rPr>
        <w:t xml:space="preserve">Onay </w:t>
      </w:r>
    </w:p>
    <w:p w:rsidR="002C1B72" w:rsidRPr="008036C3" w:rsidRDefault="002C1B72" w:rsidP="002C1B72">
      <w:pPr>
        <w:ind w:left="708" w:firstLine="708"/>
        <w:jc w:val="both"/>
        <w:rPr>
          <w:sz w:val="16"/>
          <w:szCs w:val="16"/>
        </w:rPr>
      </w:pPr>
      <w:r>
        <w:rPr>
          <w:sz w:val="16"/>
          <w:szCs w:val="16"/>
        </w:rPr>
        <w:t xml:space="preserve">(Okul Staj </w:t>
      </w:r>
      <w:proofErr w:type="spellStart"/>
      <w:proofErr w:type="gramStart"/>
      <w:r>
        <w:rPr>
          <w:sz w:val="16"/>
          <w:szCs w:val="16"/>
        </w:rPr>
        <w:t>Komisyon.Bşk</w:t>
      </w:r>
      <w:proofErr w:type="spellEnd"/>
      <w:proofErr w:type="gramEnd"/>
      <w:r>
        <w:rPr>
          <w:sz w:val="16"/>
          <w:szCs w:val="16"/>
        </w:rPr>
        <w:t>)</w:t>
      </w:r>
      <w:r>
        <w:rPr>
          <w:sz w:val="16"/>
          <w:szCs w:val="16"/>
        </w:rPr>
        <w:tab/>
      </w:r>
      <w:r>
        <w:rPr>
          <w:sz w:val="16"/>
          <w:szCs w:val="16"/>
        </w:rPr>
        <w:tab/>
      </w:r>
      <w:r>
        <w:rPr>
          <w:sz w:val="16"/>
          <w:szCs w:val="16"/>
        </w:rPr>
        <w:tab/>
        <w:t>(Sigorta Başlangıcı)       (Sigorta Sonu )</w:t>
      </w:r>
    </w:p>
    <w:p w:rsidR="002C1B72" w:rsidRDefault="002C1B72" w:rsidP="002C1B72">
      <w:pPr>
        <w:ind w:left="708" w:firstLine="708"/>
        <w:jc w:val="both"/>
      </w:pPr>
      <w:proofErr w:type="gramStart"/>
      <w:r>
        <w:t>……</w:t>
      </w:r>
      <w:proofErr w:type="gramEnd"/>
      <w:r>
        <w:t>/..../…….</w:t>
      </w:r>
      <w:r>
        <w:tab/>
      </w:r>
      <w:r>
        <w:tab/>
      </w:r>
      <w:proofErr w:type="gramStart"/>
      <w:r>
        <w:t>….</w:t>
      </w:r>
      <w:proofErr w:type="gramEnd"/>
      <w:r>
        <w:t xml:space="preserve">/..../…..       </w:t>
      </w:r>
      <w:proofErr w:type="gramStart"/>
      <w:r>
        <w:t>….</w:t>
      </w:r>
      <w:proofErr w:type="gramEnd"/>
      <w:r>
        <w:t>/..../……</w:t>
      </w:r>
    </w:p>
    <w:p w:rsidR="004733F2" w:rsidRDefault="004733F2" w:rsidP="006A62A2"/>
    <w:p w:rsidR="00583DFE" w:rsidRDefault="00583DFE" w:rsidP="006A62A2"/>
    <w:p w:rsidR="00583DFE" w:rsidRDefault="00583DFE" w:rsidP="006A62A2"/>
    <w:p w:rsidR="00583DFE" w:rsidRDefault="00583DFE" w:rsidP="006A62A2"/>
    <w:p w:rsidR="00F23FC6" w:rsidRDefault="00F23FC6" w:rsidP="00F23FC6">
      <w:pPr>
        <w:ind w:left="3540" w:firstLine="708"/>
        <w:rPr>
          <w:b/>
        </w:rPr>
      </w:pPr>
    </w:p>
    <w:p w:rsidR="00241562" w:rsidRDefault="00241562" w:rsidP="002E218C">
      <w:pPr>
        <w:tabs>
          <w:tab w:val="left" w:pos="7095"/>
        </w:tabs>
      </w:pPr>
    </w:p>
    <w:p w:rsidR="00241562" w:rsidRDefault="00241562" w:rsidP="002E218C">
      <w:pPr>
        <w:tabs>
          <w:tab w:val="left" w:pos="7095"/>
        </w:tabs>
      </w:pPr>
    </w:p>
    <w:p w:rsidR="00241562" w:rsidRDefault="00241562" w:rsidP="002E218C">
      <w:pPr>
        <w:tabs>
          <w:tab w:val="left" w:pos="7095"/>
        </w:tabs>
      </w:pPr>
    </w:p>
    <w:sectPr w:rsidR="00241562" w:rsidSect="004C27AF">
      <w:headerReference w:type="even" r:id="rId13"/>
      <w:headerReference w:type="default" r:id="rId14"/>
      <w:footerReference w:type="even" r:id="rId15"/>
      <w:footerReference w:type="default" r:id="rId16"/>
      <w:headerReference w:type="first" r:id="rId17"/>
      <w:footerReference w:type="first" r:id="rId18"/>
      <w:pgSz w:w="11906" w:h="16838"/>
      <w:pgMar w:top="737" w:right="1134" w:bottom="851" w:left="113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56D" w:rsidRDefault="00C1056D">
      <w:r>
        <w:separator/>
      </w:r>
    </w:p>
  </w:endnote>
  <w:endnote w:type="continuationSeparator" w:id="0">
    <w:p w:rsidR="00C1056D" w:rsidRDefault="00C1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F2" w:rsidRDefault="004733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F2" w:rsidRDefault="004733F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F2" w:rsidRDefault="004733F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AF" w:rsidRDefault="008B04CE" w:rsidP="004C27AF">
    <w:pPr>
      <w:pStyle w:val="AltBilgi"/>
      <w:framePr w:wrap="around" w:vAnchor="text" w:hAnchor="margin" w:xAlign="right" w:y="1"/>
      <w:rPr>
        <w:rStyle w:val="SayfaNumaras"/>
      </w:rPr>
    </w:pPr>
    <w:r>
      <w:rPr>
        <w:rStyle w:val="SayfaNumaras"/>
      </w:rPr>
      <w:fldChar w:fldCharType="begin"/>
    </w:r>
    <w:r w:rsidR="004C27AF">
      <w:rPr>
        <w:rStyle w:val="SayfaNumaras"/>
      </w:rPr>
      <w:instrText xml:space="preserve">PAGE  </w:instrText>
    </w:r>
    <w:r>
      <w:rPr>
        <w:rStyle w:val="SayfaNumaras"/>
      </w:rPr>
      <w:fldChar w:fldCharType="end"/>
    </w:r>
  </w:p>
  <w:p w:rsidR="004C27AF" w:rsidRDefault="004C27AF" w:rsidP="004C27AF">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AF" w:rsidRDefault="004C27AF" w:rsidP="004C27AF">
    <w:pPr>
      <w:pStyle w:val="AltBilgi"/>
      <w:framePr w:wrap="around" w:vAnchor="text" w:hAnchor="margin" w:xAlign="right" w:y="1"/>
      <w:rPr>
        <w:rStyle w:val="SayfaNumaras"/>
      </w:rPr>
    </w:pPr>
  </w:p>
  <w:p w:rsidR="004C27AF" w:rsidRDefault="004C27AF" w:rsidP="004C27AF">
    <w:pPr>
      <w:pStyle w:val="AltBilgi"/>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AF" w:rsidRDefault="004C27AF">
    <w:pPr>
      <w:pStyle w:val="AltBilgi"/>
    </w:pPr>
    <w:r w:rsidRPr="00B51E2F">
      <w:t>FRM-</w:t>
    </w:r>
    <w:r>
      <w:t>60</w:t>
    </w:r>
    <w:r w:rsidRPr="00B51E2F">
      <w:t>/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56D" w:rsidRDefault="00C1056D">
      <w:r>
        <w:separator/>
      </w:r>
    </w:p>
  </w:footnote>
  <w:footnote w:type="continuationSeparator" w:id="0">
    <w:p w:rsidR="00C1056D" w:rsidRDefault="00C1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F2" w:rsidRDefault="004733F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F2" w:rsidRDefault="004733F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AF" w:rsidRDefault="004C27AF">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AF" w:rsidRDefault="004C27AF">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AF" w:rsidRDefault="004C27AF">
    <w:pPr>
      <w:pStyle w:val="stBilgi"/>
    </w:pPr>
  </w:p>
  <w:tbl>
    <w:tblPr>
      <w:tblW w:w="5284" w:type="pct"/>
      <w:tblInd w:w="-7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823"/>
      <w:gridCol w:w="8510"/>
    </w:tblGrid>
    <w:tr w:rsidR="004C27AF" w:rsidRPr="00062DA9" w:rsidTr="004C27AF">
      <w:trPr>
        <w:cantSplit/>
        <w:trHeight w:val="1388"/>
      </w:trPr>
      <w:tc>
        <w:tcPr>
          <w:tcW w:w="882" w:type="pct"/>
          <w:tcBorders>
            <w:top w:val="double" w:sz="4" w:space="0" w:color="auto"/>
            <w:bottom w:val="double" w:sz="4" w:space="0" w:color="auto"/>
          </w:tcBorders>
          <w:vAlign w:val="center"/>
        </w:tcPr>
        <w:p w:rsidR="004C27AF" w:rsidRPr="00062DA9" w:rsidRDefault="00670EC6" w:rsidP="004C27AF">
          <w:pPr>
            <w:jc w:val="center"/>
            <w:rPr>
              <w:b/>
            </w:rPr>
          </w:pPr>
          <w:r>
            <w:rPr>
              <w:noProof/>
              <w:lang w:eastAsia="tr-TR"/>
            </w:rPr>
            <w:drawing>
              <wp:inline distT="0" distB="0" distL="0" distR="0">
                <wp:extent cx="809625" cy="8096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9625" cy="809625"/>
                        </a:xfrm>
                        <a:prstGeom prst="rect">
                          <a:avLst/>
                        </a:prstGeom>
                        <a:noFill/>
                      </pic:spPr>
                    </pic:pic>
                  </a:graphicData>
                </a:graphic>
              </wp:inline>
            </w:drawing>
          </w:r>
        </w:p>
      </w:tc>
      <w:tc>
        <w:tcPr>
          <w:tcW w:w="4118" w:type="pct"/>
          <w:tcBorders>
            <w:top w:val="double" w:sz="4" w:space="0" w:color="auto"/>
            <w:bottom w:val="double" w:sz="4" w:space="0" w:color="auto"/>
          </w:tcBorders>
          <w:vAlign w:val="center"/>
        </w:tcPr>
        <w:p w:rsidR="004C27AF" w:rsidRPr="004C27AF" w:rsidRDefault="004C27AF" w:rsidP="004C27AF">
          <w:pPr>
            <w:pStyle w:val="stBilgi"/>
            <w:rPr>
              <w:b/>
              <w:bCs/>
              <w:sz w:val="36"/>
              <w:szCs w:val="36"/>
            </w:rPr>
          </w:pPr>
          <w:r w:rsidRPr="004C27AF">
            <w:rPr>
              <w:b/>
              <w:bCs/>
              <w:sz w:val="36"/>
              <w:szCs w:val="36"/>
            </w:rPr>
            <w:t>KIRIKKALE ÜNİVERSİTESİ</w:t>
          </w:r>
          <w:r w:rsidRPr="004C27AF">
            <w:rPr>
              <w:b/>
              <w:bCs/>
              <w:sz w:val="36"/>
              <w:szCs w:val="36"/>
            </w:rPr>
            <w:br/>
          </w:r>
          <w:r w:rsidRPr="004C27AF">
            <w:rPr>
              <w:b/>
              <w:spacing w:val="-1"/>
              <w:position w:val="-1"/>
              <w:sz w:val="36"/>
              <w:szCs w:val="36"/>
            </w:rPr>
            <w:t xml:space="preserve"> ÖĞRENCİ SİGORTASI TAKİP FORMU</w:t>
          </w:r>
        </w:p>
      </w:tc>
    </w:tr>
  </w:tbl>
  <w:p w:rsidR="004C27AF" w:rsidRDefault="004C27A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pStyle w:val="Balk2"/>
      <w:suff w:val="nothing"/>
      <w:lvlText w:val=""/>
      <w:lvlJc w:val="left"/>
      <w:pPr>
        <w:tabs>
          <w:tab w:val="num" w:pos="576"/>
        </w:tabs>
        <w:ind w:left="576" w:hanging="576"/>
      </w:pPr>
    </w:lvl>
    <w:lvl w:ilvl="2">
      <w:start w:val="1"/>
      <w:numFmt w:val="none"/>
      <w:pStyle w:val="Balk3"/>
      <w:suff w:val="nothing"/>
      <w:lvlText w:val=""/>
      <w:lvlJc w:val="left"/>
      <w:pPr>
        <w:tabs>
          <w:tab w:val="num" w:pos="720"/>
        </w:tabs>
        <w:ind w:left="720" w:hanging="720"/>
      </w:pPr>
    </w:lvl>
    <w:lvl w:ilvl="3">
      <w:start w:val="1"/>
      <w:numFmt w:val="none"/>
      <w:pStyle w:val="Bal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3CFA071F"/>
    <w:multiLevelType w:val="hybridMultilevel"/>
    <w:tmpl w:val="DD1CFF4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40622F45"/>
    <w:multiLevelType w:val="hybridMultilevel"/>
    <w:tmpl w:val="B22848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711D"/>
    <w:rsid w:val="0001534E"/>
    <w:rsid w:val="000230BE"/>
    <w:rsid w:val="00037C8C"/>
    <w:rsid w:val="000401D2"/>
    <w:rsid w:val="00044016"/>
    <w:rsid w:val="00045683"/>
    <w:rsid w:val="00054DB3"/>
    <w:rsid w:val="0006202D"/>
    <w:rsid w:val="000700B6"/>
    <w:rsid w:val="00070EA1"/>
    <w:rsid w:val="000763E3"/>
    <w:rsid w:val="00080FA2"/>
    <w:rsid w:val="0008672D"/>
    <w:rsid w:val="0009738D"/>
    <w:rsid w:val="000B28CD"/>
    <w:rsid w:val="000B70A7"/>
    <w:rsid w:val="000C0D31"/>
    <w:rsid w:val="000D2CD3"/>
    <w:rsid w:val="000E5FB2"/>
    <w:rsid w:val="00167044"/>
    <w:rsid w:val="00196D90"/>
    <w:rsid w:val="001A07BC"/>
    <w:rsid w:val="001A5304"/>
    <w:rsid w:val="001B02F3"/>
    <w:rsid w:val="001B3B16"/>
    <w:rsid w:val="001D5EA3"/>
    <w:rsid w:val="001E5508"/>
    <w:rsid w:val="001F1D36"/>
    <w:rsid w:val="001F3DEB"/>
    <w:rsid w:val="001F636F"/>
    <w:rsid w:val="00213777"/>
    <w:rsid w:val="00215BA1"/>
    <w:rsid w:val="00215C5C"/>
    <w:rsid w:val="00227CE7"/>
    <w:rsid w:val="00232B31"/>
    <w:rsid w:val="00241562"/>
    <w:rsid w:val="0024369F"/>
    <w:rsid w:val="002457AF"/>
    <w:rsid w:val="00250255"/>
    <w:rsid w:val="00256CFE"/>
    <w:rsid w:val="002867F3"/>
    <w:rsid w:val="002919F2"/>
    <w:rsid w:val="002C1B72"/>
    <w:rsid w:val="002C5988"/>
    <w:rsid w:val="002D4008"/>
    <w:rsid w:val="002E218C"/>
    <w:rsid w:val="0032210F"/>
    <w:rsid w:val="003237F1"/>
    <w:rsid w:val="0033232A"/>
    <w:rsid w:val="00343CD3"/>
    <w:rsid w:val="00390105"/>
    <w:rsid w:val="00393FD1"/>
    <w:rsid w:val="00395EDF"/>
    <w:rsid w:val="003E3A01"/>
    <w:rsid w:val="003F3913"/>
    <w:rsid w:val="00412B39"/>
    <w:rsid w:val="00415DA1"/>
    <w:rsid w:val="0042177B"/>
    <w:rsid w:val="00422FA9"/>
    <w:rsid w:val="0043468A"/>
    <w:rsid w:val="00452228"/>
    <w:rsid w:val="00452CC7"/>
    <w:rsid w:val="004733F2"/>
    <w:rsid w:val="004C27AF"/>
    <w:rsid w:val="004F5BD2"/>
    <w:rsid w:val="004F7699"/>
    <w:rsid w:val="00502652"/>
    <w:rsid w:val="00517EA8"/>
    <w:rsid w:val="00521CCC"/>
    <w:rsid w:val="00543F3A"/>
    <w:rsid w:val="00572A6D"/>
    <w:rsid w:val="00573EF3"/>
    <w:rsid w:val="00583DFE"/>
    <w:rsid w:val="005B205A"/>
    <w:rsid w:val="005B4F5C"/>
    <w:rsid w:val="005C0F06"/>
    <w:rsid w:val="005C5BC9"/>
    <w:rsid w:val="005D2F88"/>
    <w:rsid w:val="005E3591"/>
    <w:rsid w:val="005E4734"/>
    <w:rsid w:val="005F2EBB"/>
    <w:rsid w:val="00611306"/>
    <w:rsid w:val="00623527"/>
    <w:rsid w:val="00625447"/>
    <w:rsid w:val="00631C98"/>
    <w:rsid w:val="00647577"/>
    <w:rsid w:val="00670EC6"/>
    <w:rsid w:val="00686C50"/>
    <w:rsid w:val="006A62A2"/>
    <w:rsid w:val="006B31B9"/>
    <w:rsid w:val="006C4496"/>
    <w:rsid w:val="006C6815"/>
    <w:rsid w:val="006C77DA"/>
    <w:rsid w:val="006E085D"/>
    <w:rsid w:val="006E4E3F"/>
    <w:rsid w:val="006F1260"/>
    <w:rsid w:val="006F1CEB"/>
    <w:rsid w:val="00703CC1"/>
    <w:rsid w:val="007061DC"/>
    <w:rsid w:val="007301A7"/>
    <w:rsid w:val="007620BD"/>
    <w:rsid w:val="00766BCE"/>
    <w:rsid w:val="00776C37"/>
    <w:rsid w:val="007926AE"/>
    <w:rsid w:val="007932AF"/>
    <w:rsid w:val="00794808"/>
    <w:rsid w:val="007A2C2E"/>
    <w:rsid w:val="007D0F67"/>
    <w:rsid w:val="00803A5A"/>
    <w:rsid w:val="008142D7"/>
    <w:rsid w:val="00823B1D"/>
    <w:rsid w:val="00847769"/>
    <w:rsid w:val="008647CE"/>
    <w:rsid w:val="00866235"/>
    <w:rsid w:val="00874271"/>
    <w:rsid w:val="00884097"/>
    <w:rsid w:val="00892FF1"/>
    <w:rsid w:val="008A2009"/>
    <w:rsid w:val="008B04CE"/>
    <w:rsid w:val="008D4D04"/>
    <w:rsid w:val="008D502C"/>
    <w:rsid w:val="008E27F2"/>
    <w:rsid w:val="008F2403"/>
    <w:rsid w:val="00900531"/>
    <w:rsid w:val="00995FF8"/>
    <w:rsid w:val="009B0AB3"/>
    <w:rsid w:val="009B2193"/>
    <w:rsid w:val="00A2109F"/>
    <w:rsid w:val="00A2152F"/>
    <w:rsid w:val="00A616A0"/>
    <w:rsid w:val="00A650EF"/>
    <w:rsid w:val="00A71EE9"/>
    <w:rsid w:val="00A85FFC"/>
    <w:rsid w:val="00AA0AFC"/>
    <w:rsid w:val="00AC05E4"/>
    <w:rsid w:val="00AC135E"/>
    <w:rsid w:val="00AD14F0"/>
    <w:rsid w:val="00AF20A1"/>
    <w:rsid w:val="00AF2650"/>
    <w:rsid w:val="00B14E61"/>
    <w:rsid w:val="00B220B8"/>
    <w:rsid w:val="00B2711D"/>
    <w:rsid w:val="00B370E5"/>
    <w:rsid w:val="00B44188"/>
    <w:rsid w:val="00B4530A"/>
    <w:rsid w:val="00B47FC9"/>
    <w:rsid w:val="00B621C1"/>
    <w:rsid w:val="00B76126"/>
    <w:rsid w:val="00B761D0"/>
    <w:rsid w:val="00B9023E"/>
    <w:rsid w:val="00BE28C7"/>
    <w:rsid w:val="00C03E0E"/>
    <w:rsid w:val="00C0643C"/>
    <w:rsid w:val="00C1056D"/>
    <w:rsid w:val="00C2282D"/>
    <w:rsid w:val="00C237B7"/>
    <w:rsid w:val="00C32C10"/>
    <w:rsid w:val="00C82D03"/>
    <w:rsid w:val="00C84640"/>
    <w:rsid w:val="00C97174"/>
    <w:rsid w:val="00CA5907"/>
    <w:rsid w:val="00CB6311"/>
    <w:rsid w:val="00CC4E9D"/>
    <w:rsid w:val="00CF124D"/>
    <w:rsid w:val="00CF4B59"/>
    <w:rsid w:val="00D21354"/>
    <w:rsid w:val="00D25297"/>
    <w:rsid w:val="00D33387"/>
    <w:rsid w:val="00D35EAE"/>
    <w:rsid w:val="00D5350A"/>
    <w:rsid w:val="00DB25A3"/>
    <w:rsid w:val="00DD5854"/>
    <w:rsid w:val="00DF1F11"/>
    <w:rsid w:val="00E10A33"/>
    <w:rsid w:val="00E30FF1"/>
    <w:rsid w:val="00E36CA3"/>
    <w:rsid w:val="00E53D16"/>
    <w:rsid w:val="00E72279"/>
    <w:rsid w:val="00E724D0"/>
    <w:rsid w:val="00E804D9"/>
    <w:rsid w:val="00EC49C2"/>
    <w:rsid w:val="00ED74CD"/>
    <w:rsid w:val="00F11D0D"/>
    <w:rsid w:val="00F23FC6"/>
    <w:rsid w:val="00F42322"/>
    <w:rsid w:val="00F50179"/>
    <w:rsid w:val="00F574DD"/>
    <w:rsid w:val="00F57717"/>
    <w:rsid w:val="00F60DED"/>
    <w:rsid w:val="00F7193F"/>
    <w:rsid w:val="00F72B22"/>
    <w:rsid w:val="00F73D0C"/>
    <w:rsid w:val="00FB2A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01CA7E"/>
  <w15:docId w15:val="{FB7B2F63-81E9-494B-B6E5-93FDAA0A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26"/>
    <w:pPr>
      <w:suppressAutoHyphens/>
    </w:pPr>
    <w:rPr>
      <w:sz w:val="24"/>
      <w:szCs w:val="24"/>
      <w:lang w:eastAsia="ar-SA"/>
    </w:rPr>
  </w:style>
  <w:style w:type="paragraph" w:styleId="Balk1">
    <w:name w:val="heading 1"/>
    <w:basedOn w:val="Normal"/>
    <w:next w:val="Normal"/>
    <w:qFormat/>
    <w:rsid w:val="00B76126"/>
    <w:pPr>
      <w:keepNext/>
      <w:numPr>
        <w:numId w:val="1"/>
      </w:numPr>
      <w:ind w:left="0" w:right="111" w:firstLine="0"/>
      <w:outlineLvl w:val="0"/>
    </w:pPr>
    <w:rPr>
      <w:b/>
      <w:bCs/>
      <w:sz w:val="16"/>
    </w:rPr>
  </w:style>
  <w:style w:type="paragraph" w:styleId="Balk2">
    <w:name w:val="heading 2"/>
    <w:basedOn w:val="Normal"/>
    <w:next w:val="Normal"/>
    <w:qFormat/>
    <w:rsid w:val="00B76126"/>
    <w:pPr>
      <w:keepNext/>
      <w:numPr>
        <w:ilvl w:val="1"/>
        <w:numId w:val="1"/>
      </w:numPr>
      <w:outlineLvl w:val="1"/>
    </w:pPr>
    <w:rPr>
      <w:b/>
      <w:bCs/>
    </w:rPr>
  </w:style>
  <w:style w:type="paragraph" w:styleId="Balk3">
    <w:name w:val="heading 3"/>
    <w:basedOn w:val="Normal"/>
    <w:next w:val="Normal"/>
    <w:qFormat/>
    <w:rsid w:val="00B76126"/>
    <w:pPr>
      <w:keepNext/>
      <w:numPr>
        <w:ilvl w:val="2"/>
        <w:numId w:val="1"/>
      </w:numPr>
      <w:jc w:val="center"/>
      <w:outlineLvl w:val="2"/>
    </w:pPr>
    <w:rPr>
      <w:b/>
      <w:bCs/>
    </w:rPr>
  </w:style>
  <w:style w:type="paragraph" w:styleId="Balk4">
    <w:name w:val="heading 4"/>
    <w:basedOn w:val="Normal"/>
    <w:next w:val="Normal"/>
    <w:qFormat/>
    <w:rsid w:val="00B76126"/>
    <w:pPr>
      <w:keepNext/>
      <w:numPr>
        <w:ilvl w:val="3"/>
        <w:numId w:val="1"/>
      </w:numPr>
      <w:jc w:val="center"/>
      <w:outlineLvl w:val="3"/>
    </w:pPr>
    <w:rPr>
      <w:sz w:val="7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B76126"/>
  </w:style>
  <w:style w:type="character" w:styleId="SayfaNumaras">
    <w:name w:val="page number"/>
    <w:basedOn w:val="VarsaylanParagrafYazTipi1"/>
    <w:rsid w:val="00B76126"/>
  </w:style>
  <w:style w:type="character" w:styleId="Kpr">
    <w:name w:val="Hyperlink"/>
    <w:rsid w:val="00B76126"/>
    <w:rPr>
      <w:color w:val="0000FF"/>
      <w:u w:val="single"/>
    </w:rPr>
  </w:style>
  <w:style w:type="character" w:styleId="Gl">
    <w:name w:val="Strong"/>
    <w:qFormat/>
    <w:rsid w:val="00B76126"/>
    <w:rPr>
      <w:b/>
      <w:bCs/>
    </w:rPr>
  </w:style>
  <w:style w:type="paragraph" w:customStyle="1" w:styleId="Balk">
    <w:name w:val="Başlık"/>
    <w:basedOn w:val="Normal"/>
    <w:next w:val="GvdeMetni"/>
    <w:rsid w:val="00B76126"/>
    <w:pPr>
      <w:keepNext/>
      <w:spacing w:before="240" w:after="120"/>
    </w:pPr>
    <w:rPr>
      <w:rFonts w:ascii="Arial" w:eastAsia="Microsoft YaHei" w:hAnsi="Arial" w:cs="Mangal"/>
      <w:sz w:val="28"/>
      <w:szCs w:val="28"/>
    </w:rPr>
  </w:style>
  <w:style w:type="paragraph" w:styleId="GvdeMetni">
    <w:name w:val="Body Text"/>
    <w:basedOn w:val="Normal"/>
    <w:rsid w:val="00B76126"/>
    <w:pPr>
      <w:jc w:val="center"/>
    </w:pPr>
  </w:style>
  <w:style w:type="paragraph" w:styleId="Liste">
    <w:name w:val="List"/>
    <w:basedOn w:val="GvdeMetni"/>
    <w:rsid w:val="00B76126"/>
    <w:rPr>
      <w:rFonts w:cs="Mangal"/>
    </w:rPr>
  </w:style>
  <w:style w:type="paragraph" w:customStyle="1" w:styleId="Balk0">
    <w:name w:val="Başlık"/>
    <w:basedOn w:val="Normal"/>
    <w:rsid w:val="00B76126"/>
    <w:pPr>
      <w:suppressLineNumbers/>
      <w:spacing w:before="120" w:after="120"/>
    </w:pPr>
    <w:rPr>
      <w:rFonts w:cs="Mangal"/>
      <w:i/>
      <w:iCs/>
    </w:rPr>
  </w:style>
  <w:style w:type="paragraph" w:customStyle="1" w:styleId="Dizin">
    <w:name w:val="Dizin"/>
    <w:basedOn w:val="Normal"/>
    <w:rsid w:val="00B76126"/>
    <w:pPr>
      <w:suppressLineNumbers/>
    </w:pPr>
    <w:rPr>
      <w:rFonts w:cs="Mangal"/>
    </w:rPr>
  </w:style>
  <w:style w:type="paragraph" w:styleId="GvdeMetniGirintisi">
    <w:name w:val="Body Text Indent"/>
    <w:basedOn w:val="Normal"/>
    <w:rsid w:val="00B76126"/>
    <w:pPr>
      <w:ind w:left="360"/>
    </w:pPr>
  </w:style>
  <w:style w:type="paragraph" w:customStyle="1" w:styleId="GvdeMetni21">
    <w:name w:val="Gövde Metni 21"/>
    <w:basedOn w:val="Normal"/>
    <w:rsid w:val="00B76126"/>
    <w:pPr>
      <w:jc w:val="center"/>
    </w:pPr>
    <w:rPr>
      <w:sz w:val="72"/>
    </w:rPr>
  </w:style>
  <w:style w:type="paragraph" w:customStyle="1" w:styleId="GvdeMetniGirintisi21">
    <w:name w:val="Gövde Metni Girintisi 21"/>
    <w:basedOn w:val="Normal"/>
    <w:rsid w:val="00B76126"/>
    <w:pPr>
      <w:ind w:firstLine="708"/>
      <w:jc w:val="both"/>
    </w:pPr>
  </w:style>
  <w:style w:type="paragraph" w:customStyle="1" w:styleId="GvdeMetniGirintisi31">
    <w:name w:val="Gövde Metni Girintisi 31"/>
    <w:basedOn w:val="Normal"/>
    <w:rsid w:val="00B76126"/>
    <w:pPr>
      <w:ind w:left="360" w:firstLine="348"/>
      <w:jc w:val="both"/>
    </w:pPr>
  </w:style>
  <w:style w:type="paragraph" w:styleId="AltBilgi">
    <w:name w:val="footer"/>
    <w:basedOn w:val="Normal"/>
    <w:link w:val="AltBilgiChar"/>
    <w:uiPriority w:val="99"/>
    <w:rsid w:val="00B76126"/>
    <w:pPr>
      <w:tabs>
        <w:tab w:val="center" w:pos="4536"/>
        <w:tab w:val="right" w:pos="9072"/>
      </w:tabs>
    </w:pPr>
  </w:style>
  <w:style w:type="paragraph" w:styleId="BalonMetni">
    <w:name w:val="Balloon Text"/>
    <w:basedOn w:val="Normal"/>
    <w:rsid w:val="00B76126"/>
    <w:rPr>
      <w:rFonts w:ascii="Tahoma" w:hAnsi="Tahoma" w:cs="Tahoma"/>
      <w:sz w:val="16"/>
      <w:szCs w:val="16"/>
    </w:rPr>
  </w:style>
  <w:style w:type="paragraph" w:styleId="stBilgi">
    <w:name w:val="header"/>
    <w:basedOn w:val="Normal"/>
    <w:link w:val="stBilgiChar"/>
    <w:uiPriority w:val="99"/>
    <w:rsid w:val="00B76126"/>
    <w:pPr>
      <w:tabs>
        <w:tab w:val="center" w:pos="4536"/>
        <w:tab w:val="right" w:pos="9072"/>
      </w:tabs>
    </w:pPr>
  </w:style>
  <w:style w:type="paragraph" w:customStyle="1" w:styleId="ereveierii">
    <w:name w:val="Çerçeve içeriği"/>
    <w:basedOn w:val="GvdeMetni"/>
    <w:rsid w:val="00B76126"/>
  </w:style>
  <w:style w:type="paragraph" w:customStyle="1" w:styleId="Tabloerii">
    <w:name w:val="Tablo İçeriği"/>
    <w:basedOn w:val="Normal"/>
    <w:rsid w:val="00B76126"/>
    <w:pPr>
      <w:suppressLineNumbers/>
    </w:pPr>
  </w:style>
  <w:style w:type="paragraph" w:customStyle="1" w:styleId="TabloBal">
    <w:name w:val="Tablo Başlığı"/>
    <w:basedOn w:val="Tabloerii"/>
    <w:rsid w:val="00B76126"/>
    <w:pPr>
      <w:jc w:val="center"/>
    </w:pPr>
    <w:rPr>
      <w:b/>
      <w:bCs/>
    </w:rPr>
  </w:style>
  <w:style w:type="character" w:customStyle="1" w:styleId="object3">
    <w:name w:val="object3"/>
    <w:rsid w:val="00F50179"/>
    <w:rPr>
      <w:strike w:val="0"/>
      <w:dstrike w:val="0"/>
      <w:color w:val="00008B"/>
      <w:u w:val="none"/>
      <w:effect w:val="none"/>
    </w:rPr>
  </w:style>
  <w:style w:type="character" w:customStyle="1" w:styleId="object4">
    <w:name w:val="object4"/>
    <w:rsid w:val="00F50179"/>
    <w:rPr>
      <w:strike w:val="0"/>
      <w:dstrike w:val="0"/>
      <w:color w:val="00008B"/>
      <w:u w:val="none"/>
      <w:effect w:val="none"/>
    </w:rPr>
  </w:style>
  <w:style w:type="character" w:customStyle="1" w:styleId="object5">
    <w:name w:val="object5"/>
    <w:rsid w:val="00F50179"/>
    <w:rPr>
      <w:strike w:val="0"/>
      <w:dstrike w:val="0"/>
      <w:color w:val="00008B"/>
      <w:u w:val="none"/>
      <w:effect w:val="none"/>
    </w:rPr>
  </w:style>
  <w:style w:type="paragraph" w:styleId="Altyaz">
    <w:name w:val="Subtitle"/>
    <w:basedOn w:val="Normal"/>
    <w:next w:val="Normal"/>
    <w:link w:val="AltyazChar"/>
    <w:qFormat/>
    <w:rsid w:val="00F50179"/>
    <w:pPr>
      <w:suppressAutoHyphens w:val="0"/>
      <w:spacing w:after="60"/>
      <w:jc w:val="center"/>
      <w:outlineLvl w:val="1"/>
    </w:pPr>
    <w:rPr>
      <w:rFonts w:ascii="Cambria" w:hAnsi="Cambria"/>
      <w:lang w:eastAsia="tr-TR"/>
    </w:rPr>
  </w:style>
  <w:style w:type="character" w:customStyle="1" w:styleId="AltyazChar">
    <w:name w:val="Altyazı Char"/>
    <w:link w:val="Altyaz"/>
    <w:rsid w:val="00F50179"/>
    <w:rPr>
      <w:rFonts w:ascii="Cambria" w:hAnsi="Cambria"/>
      <w:sz w:val="24"/>
      <w:szCs w:val="24"/>
      <w:lang w:val="tr-TR" w:eastAsia="tr-TR" w:bidi="ar-SA"/>
    </w:rPr>
  </w:style>
  <w:style w:type="paragraph" w:styleId="GvdeMetniGirintisi2">
    <w:name w:val="Body Text Indent 2"/>
    <w:basedOn w:val="Normal"/>
    <w:link w:val="GvdeMetniGirintisi2Char"/>
    <w:rsid w:val="002D4008"/>
    <w:pPr>
      <w:suppressAutoHyphens w:val="0"/>
      <w:spacing w:after="120" w:line="480" w:lineRule="auto"/>
      <w:ind w:left="283"/>
    </w:pPr>
    <w:rPr>
      <w:lang w:eastAsia="tr-TR"/>
    </w:rPr>
  </w:style>
  <w:style w:type="character" w:customStyle="1" w:styleId="GvdeMetniGirintisi2Char">
    <w:name w:val="Gövde Metni Girintisi 2 Char"/>
    <w:link w:val="GvdeMetniGirintisi2"/>
    <w:rsid w:val="002D4008"/>
    <w:rPr>
      <w:sz w:val="24"/>
      <w:szCs w:val="24"/>
      <w:lang w:val="tr-TR" w:eastAsia="tr-TR" w:bidi="ar-SA"/>
    </w:rPr>
  </w:style>
  <w:style w:type="paragraph" w:styleId="GvdeMetniGirintisi3">
    <w:name w:val="Body Text Indent 3"/>
    <w:basedOn w:val="Normal"/>
    <w:rsid w:val="002D4008"/>
    <w:pPr>
      <w:suppressAutoHyphens w:val="0"/>
      <w:spacing w:after="120"/>
      <w:ind w:left="283"/>
    </w:pPr>
    <w:rPr>
      <w:sz w:val="16"/>
      <w:szCs w:val="16"/>
      <w:lang w:eastAsia="tr-TR"/>
    </w:rPr>
  </w:style>
  <w:style w:type="paragraph" w:customStyle="1" w:styleId="paragraflar">
    <w:name w:val="paragraflar"/>
    <w:basedOn w:val="Normal"/>
    <w:rsid w:val="002D4008"/>
    <w:pPr>
      <w:suppressAutoHyphens w:val="0"/>
      <w:spacing w:before="100" w:beforeAutospacing="1" w:after="100" w:afterAutospacing="1"/>
    </w:pPr>
    <w:rPr>
      <w:sz w:val="21"/>
      <w:szCs w:val="21"/>
      <w:lang w:eastAsia="tr-TR"/>
    </w:rPr>
  </w:style>
  <w:style w:type="character" w:styleId="Vurgu">
    <w:name w:val="Emphasis"/>
    <w:qFormat/>
    <w:rsid w:val="002D4008"/>
    <w:rPr>
      <w:i/>
      <w:iCs/>
    </w:rPr>
  </w:style>
  <w:style w:type="paragraph" w:customStyle="1" w:styleId="Default">
    <w:name w:val="Default"/>
    <w:rsid w:val="002D4008"/>
    <w:pPr>
      <w:autoSpaceDE w:val="0"/>
      <w:autoSpaceDN w:val="0"/>
      <w:adjustRightInd w:val="0"/>
    </w:pPr>
    <w:rPr>
      <w:color w:val="000000"/>
      <w:sz w:val="24"/>
      <w:szCs w:val="24"/>
    </w:rPr>
  </w:style>
  <w:style w:type="paragraph" w:styleId="NormalWeb">
    <w:name w:val="Normal (Web)"/>
    <w:basedOn w:val="Normal"/>
    <w:unhideWhenUsed/>
    <w:rsid w:val="002D4008"/>
    <w:pPr>
      <w:suppressAutoHyphens w:val="0"/>
      <w:spacing w:before="100" w:beforeAutospacing="1" w:after="100" w:afterAutospacing="1"/>
    </w:pPr>
    <w:rPr>
      <w:lang w:eastAsia="tr-TR"/>
    </w:rPr>
  </w:style>
  <w:style w:type="paragraph" w:styleId="AklamaMetni">
    <w:name w:val="annotation text"/>
    <w:basedOn w:val="Normal"/>
    <w:rsid w:val="002D4008"/>
    <w:pPr>
      <w:suppressAutoHyphens w:val="0"/>
    </w:pPr>
    <w:rPr>
      <w:lang w:eastAsia="tr-TR"/>
    </w:rPr>
  </w:style>
  <w:style w:type="character" w:customStyle="1" w:styleId="stBilgiChar">
    <w:name w:val="Üst Bilgi Char"/>
    <w:link w:val="stBilgi"/>
    <w:uiPriority w:val="99"/>
    <w:rsid w:val="002C1B72"/>
    <w:rPr>
      <w:sz w:val="24"/>
      <w:szCs w:val="24"/>
      <w:lang w:eastAsia="ar-SA"/>
    </w:rPr>
  </w:style>
  <w:style w:type="character" w:customStyle="1" w:styleId="AltBilgiChar">
    <w:name w:val="Alt Bilgi Char"/>
    <w:link w:val="AltBilgi"/>
    <w:uiPriority w:val="99"/>
    <w:rsid w:val="002C1B7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shmyo.kku.edu.tr/MeslekYuksekOkul" TargetMode="Externa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2376</Words>
  <Characters>13548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KÜ</vt:lpstr>
    </vt:vector>
  </TitlesOfParts>
  <Company/>
  <LinksUpToDate>false</LinksUpToDate>
  <CharactersWithSpaces>15893</CharactersWithSpaces>
  <SharedDoc>false</SharedDoc>
  <HLinks>
    <vt:vector size="6" baseType="variant">
      <vt:variant>
        <vt:i4>458845</vt:i4>
      </vt:variant>
      <vt:variant>
        <vt:i4>0</vt:i4>
      </vt:variant>
      <vt:variant>
        <vt:i4>0</vt:i4>
      </vt:variant>
      <vt:variant>
        <vt:i4>5</vt:i4>
      </vt:variant>
      <vt:variant>
        <vt:lpwstr>http://shmyo.kku.edu.tr/MeslekYuksekOkul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dc:title>
  <dc:creator>s</dc:creator>
  <cp:lastModifiedBy>kku051217</cp:lastModifiedBy>
  <cp:revision>9</cp:revision>
  <cp:lastPrinted>2019-12-06T11:15:00Z</cp:lastPrinted>
  <dcterms:created xsi:type="dcterms:W3CDTF">2018-12-28T06:14:00Z</dcterms:created>
  <dcterms:modified xsi:type="dcterms:W3CDTF">2019-12-10T07:21:00Z</dcterms:modified>
</cp:coreProperties>
</file>